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ED" w:rsidRPr="004B4912" w:rsidRDefault="00A643A6" w:rsidP="00BD3FAF">
      <w:pPr>
        <w:pStyle w:val="AralkYok"/>
        <w:jc w:val="center"/>
        <w:rPr>
          <w:rFonts w:ascii="Cambria" w:hAnsi="Cambria"/>
          <w:b/>
          <w:bCs/>
        </w:rPr>
      </w:pPr>
      <w:r w:rsidRPr="004B4912">
        <w:rPr>
          <w:rFonts w:ascii="Cambria" w:hAnsi="Cambria"/>
          <w:b/>
        </w:rPr>
        <w:t>TARIM VE ORMAN BAKANLIĞI</w:t>
      </w:r>
    </w:p>
    <w:p w:rsidR="00BA36ED" w:rsidRPr="004B4912" w:rsidRDefault="001B7E2E" w:rsidP="00BD3FAF">
      <w:pPr>
        <w:pStyle w:val="AralkYok"/>
        <w:jc w:val="both"/>
        <w:rPr>
          <w:rFonts w:ascii="Cambria" w:hAnsi="Cambria"/>
          <w:color w:val="000000" w:themeColor="text1"/>
        </w:rPr>
      </w:pPr>
      <w:r>
        <w:rPr>
          <w:rFonts w:ascii="Calibri" w:hAnsi="Calibri" w:cs="Calibri"/>
          <w:color w:val="000000"/>
          <w:shd w:val="clear" w:color="auto" w:fill="FFFFFF"/>
        </w:rPr>
        <w:t>Bakanlığımızda istihdam edilmek üzere, Kamu Kurum ve Kuruluşlarına İşçi Alınmasında Uygulanacak Usul ve Esaslar Hakkında Yönetmelik hükümleri kapsamında özel şartları ve ayrıntıları Türkiye İş Kurumu (İŞKUR) üzerinden yayınlanacak, 4857 sayılı İş Kanununa tabi belirsiz süreli iş sözleşmesi ile çalıştırılmak üzere 826 adet işçi alımı yapılacaktır. </w:t>
      </w:r>
    </w:p>
    <w:p w:rsidR="00BD3FAF" w:rsidRPr="004B4912" w:rsidRDefault="00BA36ED" w:rsidP="00BD3FAF">
      <w:pPr>
        <w:pStyle w:val="AralkYok"/>
        <w:jc w:val="center"/>
        <w:rPr>
          <w:rFonts w:ascii="Cambria" w:hAnsi="Cambria"/>
          <w:b/>
          <w:bCs/>
          <w:color w:val="000000" w:themeColor="text1"/>
          <w:spacing w:val="-1"/>
        </w:rPr>
      </w:pPr>
      <w:r w:rsidRPr="004B4912">
        <w:rPr>
          <w:rFonts w:ascii="Cambria" w:hAnsi="Cambria"/>
          <w:b/>
          <w:bCs/>
          <w:color w:val="000000" w:themeColor="text1"/>
          <w:spacing w:val="-1"/>
        </w:rPr>
        <w:t>GENEL</w:t>
      </w:r>
      <w:r w:rsidRPr="004B4912">
        <w:rPr>
          <w:rFonts w:ascii="Cambria" w:hAnsi="Cambria"/>
          <w:b/>
          <w:bCs/>
          <w:color w:val="000000" w:themeColor="text1"/>
        </w:rPr>
        <w:t xml:space="preserve"> </w:t>
      </w:r>
      <w:r w:rsidRPr="004B4912">
        <w:rPr>
          <w:rFonts w:ascii="Cambria" w:hAnsi="Cambria"/>
          <w:b/>
          <w:bCs/>
          <w:color w:val="000000" w:themeColor="text1"/>
          <w:spacing w:val="-1"/>
        </w:rPr>
        <w:t>ŞARTLAR</w:t>
      </w:r>
    </w:p>
    <w:p w:rsidR="0028230E" w:rsidRPr="004B4912" w:rsidRDefault="0028230E" w:rsidP="00BD3FAF">
      <w:pPr>
        <w:pStyle w:val="AralkYok"/>
        <w:jc w:val="both"/>
        <w:rPr>
          <w:rFonts w:ascii="Cambria" w:hAnsi="Cambria"/>
          <w:color w:val="000000" w:themeColor="text1"/>
        </w:rPr>
      </w:pPr>
    </w:p>
    <w:p w:rsidR="00BA36ED" w:rsidRPr="004B4912" w:rsidRDefault="00BA36ED" w:rsidP="00BD3FAF">
      <w:pPr>
        <w:pStyle w:val="AralkYok"/>
        <w:jc w:val="both"/>
        <w:rPr>
          <w:rFonts w:ascii="Cambria" w:hAnsi="Cambria"/>
          <w:color w:val="000000" w:themeColor="text1"/>
          <w:spacing w:val="-1"/>
        </w:rPr>
      </w:pPr>
      <w:r w:rsidRPr="004B4912">
        <w:rPr>
          <w:rFonts w:ascii="Cambria" w:hAnsi="Cambria"/>
          <w:color w:val="000000" w:themeColor="text1"/>
          <w:spacing w:val="-1"/>
        </w:rPr>
        <w:t>İşçi</w:t>
      </w:r>
      <w:r w:rsidRPr="004B4912">
        <w:rPr>
          <w:rFonts w:ascii="Cambria" w:hAnsi="Cambria"/>
          <w:color w:val="000000" w:themeColor="text1"/>
        </w:rPr>
        <w:t xml:space="preserve"> </w:t>
      </w:r>
      <w:r w:rsidRPr="004B4912">
        <w:rPr>
          <w:rFonts w:ascii="Cambria" w:hAnsi="Cambria"/>
          <w:color w:val="000000" w:themeColor="text1"/>
          <w:spacing w:val="-1"/>
        </w:rPr>
        <w:t>olarak</w:t>
      </w:r>
      <w:r w:rsidRPr="004B4912">
        <w:rPr>
          <w:rFonts w:ascii="Cambria" w:hAnsi="Cambria"/>
          <w:color w:val="000000" w:themeColor="text1"/>
          <w:spacing w:val="2"/>
        </w:rPr>
        <w:t xml:space="preserve"> </w:t>
      </w:r>
      <w:r w:rsidRPr="004B4912">
        <w:rPr>
          <w:rFonts w:ascii="Cambria" w:hAnsi="Cambria"/>
          <w:color w:val="000000" w:themeColor="text1"/>
          <w:spacing w:val="-1"/>
        </w:rPr>
        <w:t>alınacaklarda;</w:t>
      </w:r>
    </w:p>
    <w:p w:rsidR="00BD3FAF" w:rsidRPr="004B4912" w:rsidRDefault="00BD3FAF" w:rsidP="00BD3FAF">
      <w:pPr>
        <w:pStyle w:val="AralkYok"/>
        <w:jc w:val="both"/>
        <w:rPr>
          <w:rFonts w:ascii="Cambria" w:hAnsi="Cambria"/>
          <w:color w:val="000000" w:themeColor="text1"/>
          <w:spacing w:val="-1"/>
        </w:rPr>
      </w:pPr>
    </w:p>
    <w:p w:rsidR="00D25B79" w:rsidRPr="004B4912" w:rsidRDefault="00BA36ED" w:rsidP="00BD3FAF">
      <w:pPr>
        <w:pStyle w:val="AralkYok"/>
        <w:numPr>
          <w:ilvl w:val="0"/>
          <w:numId w:val="48"/>
        </w:numPr>
        <w:jc w:val="both"/>
        <w:rPr>
          <w:rFonts w:ascii="Cambria" w:hAnsi="Cambria"/>
          <w:color w:val="000000" w:themeColor="text1"/>
        </w:rPr>
      </w:pPr>
      <w:r w:rsidRPr="004B4912">
        <w:rPr>
          <w:rFonts w:ascii="Cambria" w:hAnsi="Cambria"/>
          <w:color w:val="000000" w:themeColor="text1"/>
        </w:rPr>
        <w:t>2527</w:t>
      </w:r>
      <w:r w:rsidRPr="004B4912">
        <w:rPr>
          <w:rFonts w:ascii="Cambria" w:hAnsi="Cambria"/>
          <w:color w:val="000000" w:themeColor="text1"/>
          <w:spacing w:val="9"/>
        </w:rPr>
        <w:t xml:space="preserve"> </w:t>
      </w:r>
      <w:r w:rsidRPr="004B4912">
        <w:rPr>
          <w:rFonts w:ascii="Cambria" w:hAnsi="Cambria"/>
          <w:color w:val="000000" w:themeColor="text1"/>
          <w:spacing w:val="-1"/>
        </w:rPr>
        <w:t>sayılı</w:t>
      </w:r>
      <w:r w:rsidRPr="004B4912">
        <w:rPr>
          <w:rFonts w:ascii="Cambria" w:hAnsi="Cambria"/>
          <w:color w:val="000000" w:themeColor="text1"/>
          <w:spacing w:val="9"/>
        </w:rPr>
        <w:t xml:space="preserve"> </w:t>
      </w:r>
      <w:r w:rsidRPr="004B4912">
        <w:rPr>
          <w:rFonts w:ascii="Cambria" w:hAnsi="Cambria"/>
          <w:color w:val="000000" w:themeColor="text1"/>
        </w:rPr>
        <w:t>Türk</w:t>
      </w:r>
      <w:r w:rsidRPr="004B4912">
        <w:rPr>
          <w:rFonts w:ascii="Cambria" w:hAnsi="Cambria"/>
          <w:color w:val="000000" w:themeColor="text1"/>
          <w:spacing w:val="8"/>
        </w:rPr>
        <w:t xml:space="preserve"> </w:t>
      </w:r>
      <w:r w:rsidRPr="004B4912">
        <w:rPr>
          <w:rFonts w:ascii="Cambria" w:hAnsi="Cambria"/>
          <w:color w:val="000000" w:themeColor="text1"/>
          <w:spacing w:val="-1"/>
        </w:rPr>
        <w:t>Soylu</w:t>
      </w:r>
      <w:r w:rsidRPr="004B4912">
        <w:rPr>
          <w:rFonts w:ascii="Cambria" w:hAnsi="Cambria"/>
          <w:color w:val="000000" w:themeColor="text1"/>
          <w:spacing w:val="9"/>
        </w:rPr>
        <w:t xml:space="preserve"> </w:t>
      </w:r>
      <w:r w:rsidRPr="004B4912">
        <w:rPr>
          <w:rFonts w:ascii="Cambria" w:hAnsi="Cambria"/>
          <w:color w:val="000000" w:themeColor="text1"/>
          <w:spacing w:val="-1"/>
        </w:rPr>
        <w:t>Yabancıların</w:t>
      </w:r>
      <w:r w:rsidRPr="004B4912">
        <w:rPr>
          <w:rFonts w:ascii="Cambria" w:hAnsi="Cambria"/>
          <w:color w:val="000000" w:themeColor="text1"/>
          <w:spacing w:val="9"/>
        </w:rPr>
        <w:t xml:space="preserve"> </w:t>
      </w:r>
      <w:r w:rsidRPr="004B4912">
        <w:rPr>
          <w:rFonts w:ascii="Cambria" w:hAnsi="Cambria"/>
          <w:color w:val="000000" w:themeColor="text1"/>
        </w:rPr>
        <w:t>Türkiye'de</w:t>
      </w:r>
      <w:r w:rsidRPr="004B4912">
        <w:rPr>
          <w:rFonts w:ascii="Cambria" w:hAnsi="Cambria"/>
          <w:color w:val="000000" w:themeColor="text1"/>
          <w:spacing w:val="8"/>
        </w:rPr>
        <w:t xml:space="preserve"> </w:t>
      </w:r>
      <w:r w:rsidRPr="004B4912">
        <w:rPr>
          <w:rFonts w:ascii="Cambria" w:hAnsi="Cambria"/>
          <w:color w:val="000000" w:themeColor="text1"/>
          <w:spacing w:val="-1"/>
        </w:rPr>
        <w:t>Meslek</w:t>
      </w:r>
      <w:r w:rsidRPr="004B4912">
        <w:rPr>
          <w:rFonts w:ascii="Cambria" w:hAnsi="Cambria"/>
          <w:color w:val="000000" w:themeColor="text1"/>
          <w:spacing w:val="11"/>
        </w:rPr>
        <w:t xml:space="preserve"> </w:t>
      </w:r>
      <w:r w:rsidRPr="004B4912">
        <w:rPr>
          <w:rFonts w:ascii="Cambria" w:hAnsi="Cambria"/>
          <w:color w:val="000000" w:themeColor="text1"/>
        </w:rPr>
        <w:t>ve</w:t>
      </w:r>
      <w:r w:rsidRPr="004B4912">
        <w:rPr>
          <w:rFonts w:ascii="Cambria" w:hAnsi="Cambria"/>
          <w:color w:val="000000" w:themeColor="text1"/>
          <w:spacing w:val="8"/>
        </w:rPr>
        <w:t xml:space="preserve"> </w:t>
      </w:r>
      <w:r w:rsidRPr="004B4912">
        <w:rPr>
          <w:rFonts w:ascii="Cambria" w:hAnsi="Cambria"/>
          <w:color w:val="000000" w:themeColor="text1"/>
          <w:spacing w:val="-1"/>
        </w:rPr>
        <w:t>Sanatlarını</w:t>
      </w:r>
      <w:r w:rsidRPr="004B4912">
        <w:rPr>
          <w:rFonts w:ascii="Cambria" w:hAnsi="Cambria"/>
          <w:color w:val="000000" w:themeColor="text1"/>
          <w:spacing w:val="12"/>
        </w:rPr>
        <w:t xml:space="preserve"> </w:t>
      </w:r>
      <w:r w:rsidRPr="004B4912">
        <w:rPr>
          <w:rFonts w:ascii="Cambria" w:hAnsi="Cambria"/>
          <w:color w:val="000000" w:themeColor="text1"/>
          <w:spacing w:val="-1"/>
        </w:rPr>
        <w:t>Serbestçe</w:t>
      </w:r>
      <w:r w:rsidRPr="004B4912">
        <w:rPr>
          <w:rFonts w:ascii="Cambria" w:hAnsi="Cambria"/>
          <w:color w:val="000000" w:themeColor="text1"/>
          <w:spacing w:val="10"/>
        </w:rPr>
        <w:t xml:space="preserve"> </w:t>
      </w:r>
      <w:r w:rsidRPr="004B4912">
        <w:rPr>
          <w:rFonts w:ascii="Cambria" w:hAnsi="Cambria"/>
          <w:color w:val="000000" w:themeColor="text1"/>
          <w:spacing w:val="-1"/>
        </w:rPr>
        <w:t>Yapabilmelerine,</w:t>
      </w:r>
      <w:r w:rsidRPr="004B4912">
        <w:rPr>
          <w:rFonts w:ascii="Cambria" w:hAnsi="Cambria"/>
          <w:color w:val="000000" w:themeColor="text1"/>
          <w:spacing w:val="9"/>
        </w:rPr>
        <w:t xml:space="preserve"> </w:t>
      </w:r>
      <w:r w:rsidRPr="004B4912">
        <w:rPr>
          <w:rFonts w:ascii="Cambria" w:hAnsi="Cambria"/>
          <w:color w:val="000000" w:themeColor="text1"/>
          <w:spacing w:val="-1"/>
        </w:rPr>
        <w:t>Kamu,</w:t>
      </w:r>
      <w:r w:rsidRPr="004B4912">
        <w:rPr>
          <w:rFonts w:ascii="Cambria" w:hAnsi="Cambria"/>
          <w:color w:val="000000" w:themeColor="text1"/>
          <w:spacing w:val="12"/>
        </w:rPr>
        <w:t xml:space="preserve"> </w:t>
      </w:r>
      <w:r w:rsidRPr="004B4912">
        <w:rPr>
          <w:rFonts w:ascii="Cambria" w:hAnsi="Cambria"/>
          <w:color w:val="000000" w:themeColor="text1"/>
          <w:spacing w:val="-1"/>
        </w:rPr>
        <w:t>Özel</w:t>
      </w:r>
      <w:r w:rsidRPr="004B4912">
        <w:rPr>
          <w:rFonts w:ascii="Cambria" w:hAnsi="Cambria"/>
          <w:color w:val="000000" w:themeColor="text1"/>
          <w:spacing w:val="9"/>
        </w:rPr>
        <w:t xml:space="preserve"> </w:t>
      </w:r>
      <w:r w:rsidRPr="004B4912">
        <w:rPr>
          <w:rFonts w:ascii="Cambria" w:hAnsi="Cambria"/>
          <w:color w:val="000000" w:themeColor="text1"/>
          <w:spacing w:val="-1"/>
        </w:rPr>
        <w:t>Kuruluş</w:t>
      </w:r>
      <w:r w:rsidRPr="004B4912">
        <w:rPr>
          <w:rFonts w:ascii="Cambria" w:hAnsi="Cambria"/>
          <w:color w:val="000000" w:themeColor="text1"/>
          <w:spacing w:val="12"/>
        </w:rPr>
        <w:t xml:space="preserve"> </w:t>
      </w:r>
      <w:r w:rsidRPr="004B4912">
        <w:rPr>
          <w:rFonts w:ascii="Cambria" w:hAnsi="Cambria"/>
          <w:color w:val="000000" w:themeColor="text1"/>
          <w:spacing w:val="-1"/>
        </w:rPr>
        <w:t>veya</w:t>
      </w:r>
      <w:r w:rsidRPr="004B4912">
        <w:rPr>
          <w:rFonts w:ascii="Cambria" w:hAnsi="Cambria"/>
          <w:color w:val="000000" w:themeColor="text1"/>
          <w:spacing w:val="12"/>
        </w:rPr>
        <w:t xml:space="preserve"> </w:t>
      </w:r>
      <w:r w:rsidRPr="004B4912">
        <w:rPr>
          <w:rFonts w:ascii="Cambria" w:hAnsi="Cambria"/>
          <w:color w:val="000000" w:themeColor="text1"/>
        </w:rPr>
        <w:t>İşyerlerinde</w:t>
      </w:r>
      <w:r w:rsidRPr="004B4912">
        <w:rPr>
          <w:rFonts w:ascii="Cambria" w:hAnsi="Cambria"/>
          <w:color w:val="000000" w:themeColor="text1"/>
          <w:spacing w:val="10"/>
        </w:rPr>
        <w:t xml:space="preserve"> </w:t>
      </w:r>
      <w:r w:rsidRPr="004B4912">
        <w:rPr>
          <w:rFonts w:ascii="Cambria" w:hAnsi="Cambria"/>
          <w:color w:val="000000" w:themeColor="text1"/>
          <w:spacing w:val="-1"/>
        </w:rPr>
        <w:t>çalıştırılabilmelerine</w:t>
      </w:r>
      <w:r w:rsidR="00D25B79" w:rsidRPr="004B4912">
        <w:rPr>
          <w:rFonts w:ascii="Cambria" w:hAnsi="Cambria"/>
          <w:color w:val="000000" w:themeColor="text1"/>
          <w:spacing w:val="179"/>
        </w:rPr>
        <w:t xml:space="preserve"> </w:t>
      </w:r>
      <w:r w:rsidRPr="004B4912">
        <w:rPr>
          <w:rFonts w:ascii="Cambria" w:hAnsi="Cambria"/>
          <w:color w:val="000000" w:themeColor="text1"/>
          <w:spacing w:val="-1"/>
        </w:rPr>
        <w:t>İlişkin</w:t>
      </w:r>
      <w:r w:rsidRPr="004B4912">
        <w:rPr>
          <w:rFonts w:ascii="Cambria" w:hAnsi="Cambria"/>
          <w:color w:val="000000" w:themeColor="text1"/>
        </w:rPr>
        <w:t xml:space="preserve"> </w:t>
      </w:r>
      <w:r w:rsidRPr="004B4912">
        <w:rPr>
          <w:rFonts w:ascii="Cambria" w:hAnsi="Cambria"/>
          <w:color w:val="000000" w:themeColor="text1"/>
          <w:spacing w:val="-1"/>
        </w:rPr>
        <w:t>Kanun</w:t>
      </w:r>
      <w:r w:rsidRPr="004B4912">
        <w:rPr>
          <w:rFonts w:ascii="Cambria" w:hAnsi="Cambria"/>
          <w:color w:val="000000" w:themeColor="text1"/>
        </w:rPr>
        <w:t xml:space="preserve"> </w:t>
      </w:r>
      <w:r w:rsidRPr="004B4912">
        <w:rPr>
          <w:rFonts w:ascii="Cambria" w:hAnsi="Cambria"/>
          <w:color w:val="000000" w:themeColor="text1"/>
          <w:spacing w:val="-1"/>
        </w:rPr>
        <w:t>hükümleri</w:t>
      </w:r>
      <w:r w:rsidRPr="004B4912">
        <w:rPr>
          <w:rFonts w:ascii="Cambria" w:hAnsi="Cambria"/>
          <w:color w:val="000000" w:themeColor="text1"/>
          <w:spacing w:val="1"/>
        </w:rPr>
        <w:t xml:space="preserve"> </w:t>
      </w:r>
      <w:r w:rsidRPr="004B4912">
        <w:rPr>
          <w:rFonts w:ascii="Cambria" w:hAnsi="Cambria"/>
          <w:color w:val="000000" w:themeColor="text1"/>
          <w:spacing w:val="-1"/>
        </w:rPr>
        <w:t>saklı</w:t>
      </w:r>
      <w:r w:rsidRPr="004B4912">
        <w:rPr>
          <w:rFonts w:ascii="Cambria" w:hAnsi="Cambria"/>
          <w:color w:val="000000" w:themeColor="text1"/>
        </w:rPr>
        <w:t xml:space="preserve"> </w:t>
      </w:r>
      <w:r w:rsidRPr="004B4912">
        <w:rPr>
          <w:rFonts w:ascii="Cambria" w:hAnsi="Cambria"/>
          <w:color w:val="000000" w:themeColor="text1"/>
          <w:spacing w:val="-1"/>
        </w:rPr>
        <w:t>kalmak</w:t>
      </w:r>
      <w:r w:rsidRPr="004B4912">
        <w:rPr>
          <w:rFonts w:ascii="Cambria" w:hAnsi="Cambria"/>
          <w:color w:val="000000" w:themeColor="text1"/>
        </w:rPr>
        <w:t xml:space="preserve"> </w:t>
      </w:r>
      <w:r w:rsidRPr="004B4912">
        <w:rPr>
          <w:rFonts w:ascii="Cambria" w:hAnsi="Cambria"/>
          <w:color w:val="000000" w:themeColor="text1"/>
          <w:spacing w:val="-1"/>
        </w:rPr>
        <w:t xml:space="preserve">kaydıyla </w:t>
      </w:r>
      <w:r w:rsidRPr="004B4912">
        <w:rPr>
          <w:rFonts w:ascii="Cambria" w:hAnsi="Cambria"/>
          <w:color w:val="000000" w:themeColor="text1"/>
        </w:rPr>
        <w:t xml:space="preserve">Türk </w:t>
      </w:r>
      <w:r w:rsidRPr="004B4912">
        <w:rPr>
          <w:rFonts w:ascii="Cambria" w:hAnsi="Cambria"/>
          <w:color w:val="000000" w:themeColor="text1"/>
          <w:spacing w:val="-1"/>
        </w:rPr>
        <w:t>vatandaşı</w:t>
      </w:r>
      <w:r w:rsidR="00FE57CF" w:rsidRPr="004B4912">
        <w:rPr>
          <w:rFonts w:ascii="Cambria" w:hAnsi="Cambria"/>
          <w:color w:val="000000" w:themeColor="text1"/>
        </w:rPr>
        <w:t xml:space="preserve"> olmak</w:t>
      </w:r>
      <w:r w:rsidR="00FB628F" w:rsidRPr="004B4912">
        <w:rPr>
          <w:rFonts w:ascii="Cambria" w:hAnsi="Cambria"/>
          <w:color w:val="000000" w:themeColor="text1"/>
        </w:rPr>
        <w:t>,</w:t>
      </w:r>
    </w:p>
    <w:p w:rsidR="0041665A" w:rsidRPr="004B4912" w:rsidRDefault="0041665A" w:rsidP="0041665A">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Affa</w:t>
      </w:r>
      <w:r w:rsidR="00F346CB">
        <w:rPr>
          <w:rFonts w:ascii="Cambria" w:hAnsi="Cambria"/>
          <w:color w:val="000000" w:themeColor="text1"/>
          <w:spacing w:val="-1"/>
        </w:rPr>
        <w:t xml:space="preserve"> </w:t>
      </w:r>
      <w:r w:rsidRPr="004B4912">
        <w:rPr>
          <w:rFonts w:ascii="Cambria" w:hAnsi="Cambria"/>
          <w:color w:val="000000" w:themeColor="text1"/>
          <w:spacing w:val="-9"/>
        </w:rPr>
        <w:t xml:space="preserve"> </w:t>
      </w:r>
      <w:r w:rsidRPr="004B4912">
        <w:rPr>
          <w:rFonts w:ascii="Cambria" w:hAnsi="Cambria"/>
          <w:color w:val="000000" w:themeColor="text1"/>
          <w:spacing w:val="-1"/>
        </w:rPr>
        <w:t>uğramış</w:t>
      </w:r>
      <w:r w:rsidRPr="004B4912">
        <w:rPr>
          <w:rFonts w:ascii="Cambria" w:hAnsi="Cambria"/>
          <w:color w:val="000000" w:themeColor="text1"/>
          <w:spacing w:val="-7"/>
        </w:rPr>
        <w:t xml:space="preserve"> </w:t>
      </w:r>
      <w:r w:rsidRPr="004B4912">
        <w:rPr>
          <w:rFonts w:ascii="Cambria" w:hAnsi="Cambria"/>
          <w:color w:val="000000" w:themeColor="text1"/>
        </w:rPr>
        <w:t>olsa</w:t>
      </w:r>
      <w:r w:rsidRPr="004B4912">
        <w:rPr>
          <w:rFonts w:ascii="Cambria" w:hAnsi="Cambria"/>
          <w:color w:val="000000" w:themeColor="text1"/>
          <w:spacing w:val="-8"/>
        </w:rPr>
        <w:t xml:space="preserve"> </w:t>
      </w:r>
      <w:r w:rsidRPr="004B4912">
        <w:rPr>
          <w:rFonts w:ascii="Cambria" w:hAnsi="Cambria"/>
          <w:color w:val="000000" w:themeColor="text1"/>
        </w:rPr>
        <w:t>bile</w:t>
      </w:r>
      <w:r w:rsidRPr="004B4912">
        <w:rPr>
          <w:rFonts w:ascii="Cambria" w:hAnsi="Cambria"/>
          <w:color w:val="000000" w:themeColor="text1"/>
          <w:spacing w:val="-6"/>
        </w:rPr>
        <w:t xml:space="preserve"> </w:t>
      </w:r>
      <w:r w:rsidRPr="004B4912">
        <w:rPr>
          <w:rFonts w:ascii="Cambria" w:hAnsi="Cambria"/>
          <w:color w:val="000000" w:themeColor="text1"/>
          <w:spacing w:val="-1"/>
        </w:rPr>
        <w:t>Devletin</w:t>
      </w:r>
      <w:r w:rsidRPr="004B4912">
        <w:rPr>
          <w:rFonts w:ascii="Cambria" w:hAnsi="Cambria"/>
          <w:color w:val="000000" w:themeColor="text1"/>
          <w:spacing w:val="-5"/>
        </w:rPr>
        <w:t xml:space="preserve"> </w:t>
      </w:r>
      <w:r w:rsidRPr="004B4912">
        <w:rPr>
          <w:rFonts w:ascii="Cambria" w:hAnsi="Cambria"/>
          <w:color w:val="000000" w:themeColor="text1"/>
          <w:spacing w:val="-1"/>
        </w:rPr>
        <w:t>güvenliğine</w:t>
      </w:r>
      <w:r w:rsidRPr="004B4912">
        <w:rPr>
          <w:rFonts w:ascii="Cambria" w:hAnsi="Cambria"/>
          <w:color w:val="000000" w:themeColor="text1"/>
          <w:spacing w:val="-6"/>
        </w:rPr>
        <w:t xml:space="preserve"> </w:t>
      </w:r>
      <w:r w:rsidRPr="004B4912">
        <w:rPr>
          <w:rFonts w:ascii="Cambria" w:hAnsi="Cambria"/>
          <w:color w:val="000000" w:themeColor="text1"/>
        </w:rPr>
        <w:t>karşı</w:t>
      </w:r>
      <w:r w:rsidRPr="004B4912">
        <w:rPr>
          <w:rFonts w:ascii="Cambria" w:hAnsi="Cambria"/>
          <w:color w:val="000000" w:themeColor="text1"/>
          <w:spacing w:val="-7"/>
        </w:rPr>
        <w:t xml:space="preserve"> </w:t>
      </w:r>
      <w:r w:rsidRPr="004B4912">
        <w:rPr>
          <w:rFonts w:ascii="Cambria" w:hAnsi="Cambria"/>
          <w:color w:val="000000" w:themeColor="text1"/>
          <w:spacing w:val="-1"/>
        </w:rPr>
        <w:t>suçlar,</w:t>
      </w:r>
      <w:r w:rsidRPr="004B4912">
        <w:rPr>
          <w:rFonts w:ascii="Cambria" w:hAnsi="Cambria"/>
          <w:color w:val="000000" w:themeColor="text1"/>
          <w:spacing w:val="-8"/>
        </w:rPr>
        <w:t xml:space="preserve"> </w:t>
      </w:r>
      <w:r w:rsidRPr="004B4912">
        <w:rPr>
          <w:rFonts w:ascii="Cambria" w:hAnsi="Cambria"/>
          <w:color w:val="000000" w:themeColor="text1"/>
          <w:spacing w:val="-1"/>
        </w:rPr>
        <w:t>anayasal</w:t>
      </w:r>
      <w:r w:rsidRPr="004B4912">
        <w:rPr>
          <w:rFonts w:ascii="Cambria" w:hAnsi="Cambria"/>
          <w:color w:val="000000" w:themeColor="text1"/>
          <w:spacing w:val="-7"/>
        </w:rPr>
        <w:t xml:space="preserve"> </w:t>
      </w:r>
      <w:r w:rsidRPr="004B4912">
        <w:rPr>
          <w:rFonts w:ascii="Cambria" w:hAnsi="Cambria"/>
          <w:color w:val="000000" w:themeColor="text1"/>
        </w:rPr>
        <w:t>düzene</w:t>
      </w:r>
      <w:r w:rsidRPr="004B4912">
        <w:rPr>
          <w:rFonts w:ascii="Cambria" w:hAnsi="Cambria"/>
          <w:color w:val="000000" w:themeColor="text1"/>
          <w:spacing w:val="-9"/>
        </w:rPr>
        <w:t xml:space="preserve"> </w:t>
      </w:r>
      <w:r w:rsidRPr="004B4912">
        <w:rPr>
          <w:rFonts w:ascii="Cambria" w:hAnsi="Cambria"/>
          <w:color w:val="000000" w:themeColor="text1"/>
        </w:rPr>
        <w:t>ve</w:t>
      </w:r>
      <w:r w:rsidRPr="004B4912">
        <w:rPr>
          <w:rFonts w:ascii="Cambria" w:hAnsi="Cambria"/>
          <w:color w:val="000000" w:themeColor="text1"/>
          <w:spacing w:val="-9"/>
        </w:rPr>
        <w:t xml:space="preserve"> </w:t>
      </w:r>
      <w:r w:rsidRPr="004B4912">
        <w:rPr>
          <w:rFonts w:ascii="Cambria" w:hAnsi="Cambria"/>
          <w:color w:val="000000" w:themeColor="text1"/>
        </w:rPr>
        <w:t>bu</w:t>
      </w:r>
      <w:r w:rsidRPr="004B4912">
        <w:rPr>
          <w:rFonts w:ascii="Cambria" w:hAnsi="Cambria"/>
          <w:color w:val="000000" w:themeColor="text1"/>
          <w:spacing w:val="-8"/>
        </w:rPr>
        <w:t xml:space="preserve"> </w:t>
      </w:r>
      <w:r w:rsidRPr="004B4912">
        <w:rPr>
          <w:rFonts w:ascii="Cambria" w:hAnsi="Cambria"/>
          <w:color w:val="000000" w:themeColor="text1"/>
        </w:rPr>
        <w:t>düzenin</w:t>
      </w:r>
      <w:r w:rsidRPr="004B4912">
        <w:rPr>
          <w:rFonts w:ascii="Cambria" w:hAnsi="Cambria"/>
          <w:color w:val="000000" w:themeColor="text1"/>
          <w:spacing w:val="-7"/>
        </w:rPr>
        <w:t xml:space="preserve"> </w:t>
      </w:r>
      <w:r w:rsidRPr="004B4912">
        <w:rPr>
          <w:rFonts w:ascii="Cambria" w:hAnsi="Cambria"/>
          <w:color w:val="000000" w:themeColor="text1"/>
          <w:spacing w:val="-1"/>
        </w:rPr>
        <w:t>işleyişine</w:t>
      </w:r>
      <w:r w:rsidRPr="004B4912">
        <w:rPr>
          <w:rFonts w:ascii="Cambria" w:hAnsi="Cambria"/>
          <w:color w:val="000000" w:themeColor="text1"/>
          <w:spacing w:val="-6"/>
        </w:rPr>
        <w:t xml:space="preserve"> </w:t>
      </w:r>
      <w:r w:rsidRPr="004B4912">
        <w:rPr>
          <w:rFonts w:ascii="Cambria" w:hAnsi="Cambria"/>
          <w:color w:val="000000" w:themeColor="text1"/>
          <w:spacing w:val="-1"/>
        </w:rPr>
        <w:t>karşı</w:t>
      </w:r>
      <w:r w:rsidRPr="004B4912">
        <w:rPr>
          <w:rFonts w:ascii="Cambria" w:hAnsi="Cambria"/>
          <w:color w:val="000000" w:themeColor="text1"/>
          <w:spacing w:val="-8"/>
        </w:rPr>
        <w:t xml:space="preserve"> </w:t>
      </w:r>
      <w:r w:rsidRPr="004B4912">
        <w:rPr>
          <w:rFonts w:ascii="Cambria" w:hAnsi="Cambria"/>
          <w:color w:val="000000" w:themeColor="text1"/>
          <w:spacing w:val="-1"/>
        </w:rPr>
        <w:t>suçlar,</w:t>
      </w:r>
      <w:r w:rsidRPr="004B4912">
        <w:rPr>
          <w:rFonts w:ascii="Cambria" w:hAnsi="Cambria"/>
          <w:color w:val="000000" w:themeColor="text1"/>
          <w:spacing w:val="-6"/>
        </w:rPr>
        <w:t xml:space="preserve"> </w:t>
      </w:r>
      <w:r w:rsidRPr="004B4912">
        <w:rPr>
          <w:rFonts w:ascii="Cambria" w:hAnsi="Cambria"/>
          <w:color w:val="000000" w:themeColor="text1"/>
        </w:rPr>
        <w:t>milli</w:t>
      </w:r>
      <w:r w:rsidRPr="004B4912">
        <w:rPr>
          <w:rFonts w:ascii="Cambria" w:hAnsi="Cambria"/>
          <w:color w:val="000000" w:themeColor="text1"/>
          <w:spacing w:val="-7"/>
        </w:rPr>
        <w:t xml:space="preserve"> </w:t>
      </w:r>
      <w:r w:rsidRPr="004B4912">
        <w:rPr>
          <w:rFonts w:ascii="Cambria" w:hAnsi="Cambria"/>
          <w:color w:val="000000" w:themeColor="text1"/>
          <w:spacing w:val="-1"/>
        </w:rPr>
        <w:t>savunmaya</w:t>
      </w:r>
      <w:r w:rsidRPr="004B4912">
        <w:rPr>
          <w:rFonts w:ascii="Cambria" w:hAnsi="Cambria"/>
          <w:color w:val="000000" w:themeColor="text1"/>
          <w:spacing w:val="-6"/>
        </w:rPr>
        <w:t xml:space="preserve"> </w:t>
      </w:r>
      <w:r w:rsidRPr="004B4912">
        <w:rPr>
          <w:rFonts w:ascii="Cambria" w:hAnsi="Cambria"/>
          <w:color w:val="000000" w:themeColor="text1"/>
          <w:spacing w:val="-1"/>
        </w:rPr>
        <w:t>karşı</w:t>
      </w:r>
      <w:r w:rsidRPr="004B4912">
        <w:rPr>
          <w:rFonts w:ascii="Cambria" w:hAnsi="Cambria"/>
          <w:color w:val="000000" w:themeColor="text1"/>
          <w:spacing w:val="-8"/>
        </w:rPr>
        <w:t xml:space="preserve"> </w:t>
      </w:r>
      <w:r w:rsidRPr="004B4912">
        <w:rPr>
          <w:rFonts w:ascii="Cambria" w:hAnsi="Cambria"/>
          <w:color w:val="000000" w:themeColor="text1"/>
          <w:spacing w:val="-1"/>
        </w:rPr>
        <w:t>suçlar,</w:t>
      </w:r>
      <w:r w:rsidRPr="004B4912">
        <w:rPr>
          <w:rFonts w:ascii="Cambria" w:hAnsi="Cambria"/>
          <w:color w:val="000000" w:themeColor="text1"/>
          <w:spacing w:val="-8"/>
        </w:rPr>
        <w:t xml:space="preserve"> </w:t>
      </w:r>
      <w:r w:rsidRPr="004B4912">
        <w:rPr>
          <w:rFonts w:ascii="Cambria" w:hAnsi="Cambria"/>
          <w:color w:val="000000" w:themeColor="text1"/>
        </w:rPr>
        <w:t>Devlet</w:t>
      </w:r>
      <w:r w:rsidRPr="004B4912">
        <w:rPr>
          <w:rFonts w:ascii="Cambria" w:hAnsi="Cambria"/>
          <w:color w:val="000000" w:themeColor="text1"/>
          <w:spacing w:val="-6"/>
        </w:rPr>
        <w:t xml:space="preserve"> </w:t>
      </w:r>
      <w:r w:rsidRPr="004B4912">
        <w:rPr>
          <w:rFonts w:ascii="Cambria" w:hAnsi="Cambria"/>
          <w:color w:val="000000" w:themeColor="text1"/>
          <w:spacing w:val="-1"/>
        </w:rPr>
        <w:t>sırlarına</w:t>
      </w:r>
      <w:r w:rsidRPr="004B4912">
        <w:rPr>
          <w:rFonts w:ascii="Cambria" w:hAnsi="Cambria"/>
          <w:color w:val="000000" w:themeColor="text1"/>
          <w:spacing w:val="-8"/>
        </w:rPr>
        <w:t xml:space="preserve"> </w:t>
      </w:r>
      <w:r w:rsidRPr="004B4912">
        <w:rPr>
          <w:rFonts w:ascii="Cambria" w:hAnsi="Cambria"/>
          <w:color w:val="000000" w:themeColor="text1"/>
          <w:spacing w:val="-1"/>
        </w:rPr>
        <w:t>karşı</w:t>
      </w:r>
      <w:r w:rsidR="005F4E78" w:rsidRPr="004B4912">
        <w:rPr>
          <w:rFonts w:ascii="Cambria" w:hAnsi="Cambria"/>
          <w:color w:val="000000" w:themeColor="text1"/>
          <w:spacing w:val="149"/>
        </w:rPr>
        <w:t xml:space="preserve"> </w:t>
      </w:r>
      <w:r w:rsidRPr="004B4912">
        <w:rPr>
          <w:rFonts w:ascii="Cambria" w:hAnsi="Cambria"/>
          <w:color w:val="000000" w:themeColor="text1"/>
          <w:spacing w:val="-1"/>
        </w:rPr>
        <w:t>suçlar</w:t>
      </w:r>
      <w:r w:rsidRPr="004B4912">
        <w:rPr>
          <w:rFonts w:ascii="Cambria" w:hAnsi="Cambria"/>
          <w:color w:val="000000" w:themeColor="text1"/>
          <w:spacing w:val="20"/>
        </w:rPr>
        <w:t xml:space="preserve"> </w:t>
      </w:r>
      <w:r w:rsidRPr="004B4912">
        <w:rPr>
          <w:rFonts w:ascii="Cambria" w:hAnsi="Cambria"/>
          <w:color w:val="000000" w:themeColor="text1"/>
        </w:rPr>
        <w:t>ve</w:t>
      </w:r>
      <w:r w:rsidRPr="004B4912">
        <w:rPr>
          <w:rFonts w:ascii="Cambria" w:hAnsi="Cambria"/>
          <w:color w:val="000000" w:themeColor="text1"/>
          <w:spacing w:val="22"/>
        </w:rPr>
        <w:t xml:space="preserve"> </w:t>
      </w:r>
      <w:r w:rsidRPr="004B4912">
        <w:rPr>
          <w:rFonts w:ascii="Cambria" w:hAnsi="Cambria"/>
          <w:color w:val="000000" w:themeColor="text1"/>
          <w:spacing w:val="-1"/>
        </w:rPr>
        <w:t>casusluk,</w:t>
      </w:r>
      <w:r w:rsidRPr="004B4912">
        <w:rPr>
          <w:rFonts w:ascii="Cambria" w:hAnsi="Cambria"/>
          <w:color w:val="000000" w:themeColor="text1"/>
          <w:spacing w:val="21"/>
        </w:rPr>
        <w:t xml:space="preserve"> </w:t>
      </w:r>
      <w:r w:rsidRPr="004B4912">
        <w:rPr>
          <w:rFonts w:ascii="Cambria" w:hAnsi="Cambria"/>
          <w:color w:val="000000" w:themeColor="text1"/>
        </w:rPr>
        <w:t>zimmet,</w:t>
      </w:r>
      <w:r w:rsidRPr="004B4912">
        <w:rPr>
          <w:rFonts w:ascii="Cambria" w:hAnsi="Cambria"/>
          <w:color w:val="000000" w:themeColor="text1"/>
          <w:spacing w:val="21"/>
        </w:rPr>
        <w:t xml:space="preserve"> </w:t>
      </w:r>
      <w:r w:rsidRPr="004B4912">
        <w:rPr>
          <w:rFonts w:ascii="Cambria" w:hAnsi="Cambria"/>
          <w:color w:val="000000" w:themeColor="text1"/>
        </w:rPr>
        <w:t>irtikâp,</w:t>
      </w:r>
      <w:r w:rsidRPr="004B4912">
        <w:rPr>
          <w:rFonts w:ascii="Cambria" w:hAnsi="Cambria"/>
          <w:color w:val="000000" w:themeColor="text1"/>
          <w:spacing w:val="21"/>
        </w:rPr>
        <w:t xml:space="preserve"> </w:t>
      </w:r>
      <w:r w:rsidRPr="004B4912">
        <w:rPr>
          <w:rFonts w:ascii="Cambria" w:hAnsi="Cambria"/>
          <w:color w:val="000000" w:themeColor="text1"/>
          <w:spacing w:val="-1"/>
        </w:rPr>
        <w:t>rüşvet,</w:t>
      </w:r>
      <w:r w:rsidRPr="004B4912">
        <w:rPr>
          <w:rFonts w:ascii="Cambria" w:hAnsi="Cambria"/>
          <w:color w:val="000000" w:themeColor="text1"/>
          <w:spacing w:val="21"/>
        </w:rPr>
        <w:t xml:space="preserve"> </w:t>
      </w:r>
      <w:r w:rsidRPr="004B4912">
        <w:rPr>
          <w:rFonts w:ascii="Cambria" w:hAnsi="Cambria"/>
          <w:color w:val="000000" w:themeColor="text1"/>
        </w:rPr>
        <w:t>hırsızlık,</w:t>
      </w:r>
      <w:r w:rsidRPr="004B4912">
        <w:rPr>
          <w:rFonts w:ascii="Cambria" w:hAnsi="Cambria"/>
          <w:color w:val="000000" w:themeColor="text1"/>
          <w:spacing w:val="21"/>
        </w:rPr>
        <w:t xml:space="preserve"> </w:t>
      </w:r>
      <w:r w:rsidRPr="004B4912">
        <w:rPr>
          <w:rFonts w:ascii="Cambria" w:hAnsi="Cambria"/>
          <w:color w:val="000000" w:themeColor="text1"/>
          <w:spacing w:val="-1"/>
        </w:rPr>
        <w:t>dolandırıcılık,</w:t>
      </w:r>
      <w:r w:rsidRPr="004B4912">
        <w:rPr>
          <w:rFonts w:ascii="Cambria" w:hAnsi="Cambria"/>
          <w:color w:val="000000" w:themeColor="text1"/>
          <w:spacing w:val="21"/>
        </w:rPr>
        <w:t xml:space="preserve"> </w:t>
      </w:r>
      <w:r w:rsidRPr="004B4912">
        <w:rPr>
          <w:rFonts w:ascii="Cambria" w:hAnsi="Cambria"/>
          <w:color w:val="000000" w:themeColor="text1"/>
          <w:spacing w:val="-1"/>
        </w:rPr>
        <w:t>sahtecilik,</w:t>
      </w:r>
      <w:r w:rsidRPr="004B4912">
        <w:rPr>
          <w:rFonts w:ascii="Cambria" w:hAnsi="Cambria"/>
          <w:color w:val="000000" w:themeColor="text1"/>
          <w:spacing w:val="21"/>
        </w:rPr>
        <w:t xml:space="preserve"> </w:t>
      </w:r>
      <w:r w:rsidRPr="004B4912">
        <w:rPr>
          <w:rFonts w:ascii="Cambria" w:hAnsi="Cambria"/>
          <w:color w:val="000000" w:themeColor="text1"/>
          <w:spacing w:val="-1"/>
        </w:rPr>
        <w:t>güveni</w:t>
      </w:r>
      <w:r w:rsidRPr="004B4912">
        <w:rPr>
          <w:rFonts w:ascii="Cambria" w:hAnsi="Cambria"/>
          <w:color w:val="000000" w:themeColor="text1"/>
          <w:spacing w:val="21"/>
        </w:rPr>
        <w:t xml:space="preserve"> </w:t>
      </w:r>
      <w:r w:rsidRPr="004B4912">
        <w:rPr>
          <w:rFonts w:ascii="Cambria" w:hAnsi="Cambria"/>
          <w:color w:val="000000" w:themeColor="text1"/>
        </w:rPr>
        <w:t>kötüye</w:t>
      </w:r>
      <w:r w:rsidRPr="004B4912">
        <w:rPr>
          <w:rFonts w:ascii="Cambria" w:hAnsi="Cambria"/>
          <w:color w:val="000000" w:themeColor="text1"/>
          <w:spacing w:val="22"/>
        </w:rPr>
        <w:t xml:space="preserve"> </w:t>
      </w:r>
      <w:r w:rsidRPr="004B4912">
        <w:rPr>
          <w:rFonts w:ascii="Cambria" w:hAnsi="Cambria"/>
          <w:color w:val="000000" w:themeColor="text1"/>
          <w:spacing w:val="-1"/>
        </w:rPr>
        <w:t>kullanma,</w:t>
      </w:r>
      <w:r w:rsidRPr="004B4912">
        <w:rPr>
          <w:rFonts w:ascii="Cambria" w:hAnsi="Cambria"/>
          <w:color w:val="000000" w:themeColor="text1"/>
          <w:spacing w:val="20"/>
        </w:rPr>
        <w:t xml:space="preserve"> </w:t>
      </w:r>
      <w:r w:rsidRPr="004B4912">
        <w:rPr>
          <w:rFonts w:ascii="Cambria" w:hAnsi="Cambria"/>
          <w:color w:val="000000" w:themeColor="text1"/>
          <w:spacing w:val="-1"/>
        </w:rPr>
        <w:t>hileli</w:t>
      </w:r>
      <w:r w:rsidRPr="004B4912">
        <w:rPr>
          <w:rFonts w:ascii="Cambria" w:hAnsi="Cambria"/>
          <w:color w:val="000000" w:themeColor="text1"/>
          <w:spacing w:val="22"/>
        </w:rPr>
        <w:t xml:space="preserve"> </w:t>
      </w:r>
      <w:r w:rsidRPr="004B4912">
        <w:rPr>
          <w:rFonts w:ascii="Cambria" w:hAnsi="Cambria"/>
          <w:color w:val="000000" w:themeColor="text1"/>
          <w:spacing w:val="-1"/>
        </w:rPr>
        <w:t>iflas,</w:t>
      </w:r>
      <w:r w:rsidRPr="004B4912">
        <w:rPr>
          <w:rFonts w:ascii="Cambria" w:hAnsi="Cambria"/>
          <w:color w:val="000000" w:themeColor="text1"/>
          <w:spacing w:val="21"/>
        </w:rPr>
        <w:t xml:space="preserve"> </w:t>
      </w:r>
      <w:r w:rsidRPr="004B4912">
        <w:rPr>
          <w:rFonts w:ascii="Cambria" w:hAnsi="Cambria"/>
          <w:color w:val="000000" w:themeColor="text1"/>
          <w:spacing w:val="1"/>
        </w:rPr>
        <w:t>ihaleye</w:t>
      </w:r>
      <w:r w:rsidRPr="004B4912">
        <w:rPr>
          <w:rFonts w:ascii="Cambria" w:hAnsi="Cambria"/>
          <w:color w:val="000000" w:themeColor="text1"/>
          <w:spacing w:val="20"/>
        </w:rPr>
        <w:t xml:space="preserve"> </w:t>
      </w:r>
      <w:r w:rsidRPr="004B4912">
        <w:rPr>
          <w:rFonts w:ascii="Cambria" w:hAnsi="Cambria"/>
          <w:color w:val="000000" w:themeColor="text1"/>
          <w:spacing w:val="-1"/>
        </w:rPr>
        <w:t>fesat</w:t>
      </w:r>
      <w:r w:rsidRPr="004B4912">
        <w:rPr>
          <w:rFonts w:ascii="Cambria" w:hAnsi="Cambria"/>
          <w:color w:val="000000" w:themeColor="text1"/>
          <w:spacing w:val="21"/>
        </w:rPr>
        <w:t xml:space="preserve"> </w:t>
      </w:r>
      <w:r w:rsidRPr="004B4912">
        <w:rPr>
          <w:rFonts w:ascii="Cambria" w:hAnsi="Cambria"/>
          <w:color w:val="000000" w:themeColor="text1"/>
          <w:spacing w:val="-1"/>
        </w:rPr>
        <w:t>karıştırma,</w:t>
      </w:r>
      <w:r w:rsidRPr="004B4912">
        <w:rPr>
          <w:rFonts w:ascii="Cambria" w:hAnsi="Cambria"/>
          <w:color w:val="000000" w:themeColor="text1"/>
          <w:spacing w:val="23"/>
        </w:rPr>
        <w:t xml:space="preserve"> </w:t>
      </w:r>
      <w:r w:rsidRPr="004B4912">
        <w:rPr>
          <w:rFonts w:ascii="Cambria" w:hAnsi="Cambria"/>
          <w:color w:val="000000" w:themeColor="text1"/>
          <w:spacing w:val="-1"/>
        </w:rPr>
        <w:t>edimin</w:t>
      </w:r>
      <w:r w:rsidRPr="004B4912">
        <w:rPr>
          <w:rFonts w:ascii="Cambria" w:hAnsi="Cambria"/>
          <w:color w:val="000000" w:themeColor="text1"/>
          <w:spacing w:val="21"/>
        </w:rPr>
        <w:t xml:space="preserve"> </w:t>
      </w:r>
      <w:r w:rsidRPr="004B4912">
        <w:rPr>
          <w:rFonts w:ascii="Cambria" w:hAnsi="Cambria"/>
          <w:color w:val="000000" w:themeColor="text1"/>
          <w:spacing w:val="-1"/>
        </w:rPr>
        <w:t>ifasına</w:t>
      </w:r>
      <w:r w:rsidRPr="004B4912">
        <w:rPr>
          <w:rFonts w:ascii="Cambria" w:hAnsi="Cambria"/>
          <w:color w:val="000000" w:themeColor="text1"/>
          <w:spacing w:val="21"/>
        </w:rPr>
        <w:t xml:space="preserve"> </w:t>
      </w:r>
      <w:r w:rsidRPr="004B4912">
        <w:rPr>
          <w:rFonts w:ascii="Cambria" w:hAnsi="Cambria"/>
          <w:color w:val="000000" w:themeColor="text1"/>
          <w:spacing w:val="-1"/>
        </w:rPr>
        <w:t>fesat</w:t>
      </w:r>
      <w:r w:rsidRPr="004B4912">
        <w:rPr>
          <w:rFonts w:ascii="Cambria" w:hAnsi="Cambria"/>
          <w:color w:val="000000" w:themeColor="text1"/>
          <w:spacing w:val="183"/>
        </w:rPr>
        <w:t xml:space="preserve"> </w:t>
      </w:r>
      <w:r w:rsidRPr="004B4912">
        <w:rPr>
          <w:rFonts w:ascii="Cambria" w:hAnsi="Cambria"/>
          <w:color w:val="000000" w:themeColor="text1"/>
          <w:spacing w:val="-1"/>
        </w:rPr>
        <w:t>karıştırma,</w:t>
      </w:r>
      <w:r w:rsidRPr="004B4912">
        <w:rPr>
          <w:rFonts w:ascii="Cambria" w:hAnsi="Cambria"/>
          <w:color w:val="000000" w:themeColor="text1"/>
        </w:rPr>
        <w:t xml:space="preserve"> </w:t>
      </w:r>
      <w:r w:rsidRPr="004B4912">
        <w:rPr>
          <w:rFonts w:ascii="Cambria" w:hAnsi="Cambria"/>
          <w:color w:val="000000" w:themeColor="text1"/>
          <w:spacing w:val="-1"/>
        </w:rPr>
        <w:t>suçtan</w:t>
      </w:r>
      <w:r w:rsidRPr="004B4912">
        <w:rPr>
          <w:rFonts w:ascii="Cambria" w:hAnsi="Cambria"/>
          <w:color w:val="000000" w:themeColor="text1"/>
        </w:rPr>
        <w:t xml:space="preserve"> </w:t>
      </w:r>
      <w:r w:rsidRPr="004B4912">
        <w:rPr>
          <w:rFonts w:ascii="Cambria" w:hAnsi="Cambria"/>
          <w:color w:val="000000" w:themeColor="text1"/>
          <w:spacing w:val="-1"/>
        </w:rPr>
        <w:t>kaynaklanan</w:t>
      </w:r>
      <w:r w:rsidRPr="004B4912">
        <w:rPr>
          <w:rFonts w:ascii="Cambria" w:hAnsi="Cambria"/>
          <w:color w:val="000000" w:themeColor="text1"/>
        </w:rPr>
        <w:t xml:space="preserve"> </w:t>
      </w:r>
      <w:r w:rsidRPr="004B4912">
        <w:rPr>
          <w:rFonts w:ascii="Cambria" w:hAnsi="Cambria"/>
          <w:color w:val="000000" w:themeColor="text1"/>
          <w:spacing w:val="-1"/>
        </w:rPr>
        <w:t>malvarlığı</w:t>
      </w:r>
      <w:r w:rsidRPr="004B4912">
        <w:rPr>
          <w:rFonts w:ascii="Cambria" w:hAnsi="Cambria"/>
          <w:color w:val="000000" w:themeColor="text1"/>
        </w:rPr>
        <w:t xml:space="preserve"> </w:t>
      </w:r>
      <w:r w:rsidRPr="004B4912">
        <w:rPr>
          <w:rFonts w:ascii="Cambria" w:hAnsi="Cambria"/>
          <w:color w:val="000000" w:themeColor="text1"/>
          <w:spacing w:val="-1"/>
        </w:rPr>
        <w:t>değerlerini</w:t>
      </w:r>
      <w:r w:rsidRPr="004B4912">
        <w:rPr>
          <w:rFonts w:ascii="Cambria" w:hAnsi="Cambria"/>
          <w:color w:val="000000" w:themeColor="text1"/>
        </w:rPr>
        <w:t xml:space="preserve"> </w:t>
      </w:r>
      <w:r w:rsidRPr="004B4912">
        <w:rPr>
          <w:rFonts w:ascii="Cambria" w:hAnsi="Cambria"/>
          <w:color w:val="000000" w:themeColor="text1"/>
          <w:spacing w:val="-1"/>
        </w:rPr>
        <w:t xml:space="preserve">aklama </w:t>
      </w:r>
      <w:r w:rsidRPr="004B4912">
        <w:rPr>
          <w:rFonts w:ascii="Cambria" w:hAnsi="Cambria"/>
          <w:color w:val="000000" w:themeColor="text1"/>
        </w:rPr>
        <w:t>veya</w:t>
      </w:r>
      <w:r w:rsidRPr="004B4912">
        <w:rPr>
          <w:rFonts w:ascii="Cambria" w:hAnsi="Cambria"/>
          <w:color w:val="000000" w:themeColor="text1"/>
          <w:spacing w:val="-1"/>
        </w:rPr>
        <w:t xml:space="preserve"> </w:t>
      </w:r>
      <w:r w:rsidRPr="004B4912">
        <w:rPr>
          <w:rFonts w:ascii="Cambria" w:hAnsi="Cambria"/>
          <w:color w:val="000000" w:themeColor="text1"/>
        </w:rPr>
        <w:t xml:space="preserve">kaçakçılık </w:t>
      </w:r>
      <w:r w:rsidRPr="004B4912">
        <w:rPr>
          <w:rFonts w:ascii="Cambria" w:hAnsi="Cambria"/>
          <w:color w:val="000000" w:themeColor="text1"/>
          <w:spacing w:val="-1"/>
        </w:rPr>
        <w:t>suçlarından</w:t>
      </w:r>
      <w:r w:rsidRPr="004B4912">
        <w:rPr>
          <w:rFonts w:ascii="Cambria" w:hAnsi="Cambria"/>
          <w:color w:val="000000" w:themeColor="text1"/>
        </w:rPr>
        <w:t xml:space="preserve"> mahkûm</w:t>
      </w:r>
      <w:r w:rsidRPr="004B4912">
        <w:rPr>
          <w:rFonts w:ascii="Cambria" w:hAnsi="Cambria"/>
          <w:color w:val="000000" w:themeColor="text1"/>
          <w:spacing w:val="2"/>
        </w:rPr>
        <w:t xml:space="preserve"> </w:t>
      </w:r>
      <w:r w:rsidRPr="004B4912">
        <w:rPr>
          <w:rFonts w:ascii="Cambria" w:hAnsi="Cambria"/>
          <w:color w:val="000000" w:themeColor="text1"/>
          <w:spacing w:val="-1"/>
        </w:rPr>
        <w:t>olmamak,</w:t>
      </w:r>
    </w:p>
    <w:p w:rsidR="0041665A" w:rsidRPr="004B4912" w:rsidRDefault="0041665A" w:rsidP="0041665A">
      <w:pPr>
        <w:pStyle w:val="AralkYok"/>
        <w:numPr>
          <w:ilvl w:val="0"/>
          <w:numId w:val="48"/>
        </w:numPr>
        <w:jc w:val="both"/>
        <w:rPr>
          <w:rFonts w:ascii="Cambria" w:hAnsi="Cambria"/>
          <w:color w:val="000000" w:themeColor="text1"/>
        </w:rPr>
      </w:pPr>
      <w:r w:rsidRPr="004B4912">
        <w:rPr>
          <w:rFonts w:ascii="Cambria" w:hAnsi="Cambria"/>
        </w:rPr>
        <w:t>Kamu kurum ve kuruluşlarının ilgili disiplin mevzuatı uyarınca görevinden veya meslekten ihraç edilenler ile kamu haklarından mahrum olanların başvuruları kabul edilmeyecektir</w:t>
      </w:r>
      <w:r w:rsidRPr="004B4912">
        <w:rPr>
          <w:rFonts w:ascii="Cambria" w:hAnsi="Cambria"/>
          <w:color w:val="000000" w:themeColor="text1"/>
          <w:spacing w:val="-1"/>
        </w:rPr>
        <w:t>,</w:t>
      </w:r>
    </w:p>
    <w:p w:rsidR="0041665A" w:rsidRPr="004B4912" w:rsidRDefault="0041665A" w:rsidP="0041665A">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Herhangi</w:t>
      </w:r>
      <w:r w:rsidRPr="004B4912">
        <w:rPr>
          <w:rFonts w:ascii="Cambria" w:hAnsi="Cambria"/>
          <w:color w:val="000000" w:themeColor="text1"/>
        </w:rPr>
        <w:t xml:space="preserve"> bir </w:t>
      </w:r>
      <w:r w:rsidRPr="004B4912">
        <w:rPr>
          <w:rFonts w:ascii="Cambria" w:hAnsi="Cambria"/>
          <w:color w:val="000000" w:themeColor="text1"/>
          <w:spacing w:val="-1"/>
        </w:rPr>
        <w:t>sosyal</w:t>
      </w:r>
      <w:r w:rsidRPr="004B4912">
        <w:rPr>
          <w:rFonts w:ascii="Cambria" w:hAnsi="Cambria"/>
          <w:color w:val="000000" w:themeColor="text1"/>
          <w:spacing w:val="2"/>
        </w:rPr>
        <w:t xml:space="preserve"> </w:t>
      </w:r>
      <w:r w:rsidRPr="004B4912">
        <w:rPr>
          <w:rFonts w:ascii="Cambria" w:hAnsi="Cambria"/>
          <w:color w:val="000000" w:themeColor="text1"/>
          <w:spacing w:val="-1"/>
        </w:rPr>
        <w:t>güvenlik</w:t>
      </w:r>
      <w:r w:rsidRPr="004B4912">
        <w:rPr>
          <w:rFonts w:ascii="Cambria" w:hAnsi="Cambria"/>
          <w:color w:val="000000" w:themeColor="text1"/>
        </w:rPr>
        <w:t xml:space="preserve"> </w:t>
      </w:r>
      <w:r w:rsidRPr="004B4912">
        <w:rPr>
          <w:rFonts w:ascii="Cambria" w:hAnsi="Cambria"/>
          <w:color w:val="000000" w:themeColor="text1"/>
          <w:spacing w:val="-1"/>
        </w:rPr>
        <w:t>kurumundan</w:t>
      </w:r>
      <w:r w:rsidRPr="004B4912">
        <w:rPr>
          <w:rFonts w:ascii="Cambria" w:hAnsi="Cambria"/>
          <w:color w:val="000000" w:themeColor="text1"/>
        </w:rPr>
        <w:t xml:space="preserve"> </w:t>
      </w:r>
      <w:r w:rsidRPr="004B4912">
        <w:rPr>
          <w:rFonts w:ascii="Cambria" w:hAnsi="Cambria"/>
          <w:color w:val="000000" w:themeColor="text1"/>
          <w:spacing w:val="-1"/>
        </w:rPr>
        <w:t>emeklilik,</w:t>
      </w:r>
      <w:r w:rsidRPr="004B4912">
        <w:rPr>
          <w:rFonts w:ascii="Cambria" w:hAnsi="Cambria"/>
          <w:color w:val="000000" w:themeColor="text1"/>
          <w:spacing w:val="2"/>
        </w:rPr>
        <w:t xml:space="preserve"> </w:t>
      </w:r>
      <w:r w:rsidRPr="004B4912">
        <w:rPr>
          <w:rFonts w:ascii="Cambria" w:hAnsi="Cambria"/>
          <w:color w:val="000000" w:themeColor="text1"/>
          <w:spacing w:val="-1"/>
        </w:rPr>
        <w:t>yaşlılık</w:t>
      </w:r>
      <w:r w:rsidRPr="004B4912">
        <w:rPr>
          <w:rFonts w:ascii="Cambria" w:hAnsi="Cambria"/>
          <w:color w:val="000000" w:themeColor="text1"/>
        </w:rPr>
        <w:t xml:space="preserve"> </w:t>
      </w:r>
      <w:r w:rsidRPr="004B4912">
        <w:rPr>
          <w:rFonts w:ascii="Cambria" w:hAnsi="Cambria"/>
          <w:color w:val="000000" w:themeColor="text1"/>
          <w:spacing w:val="-1"/>
        </w:rPr>
        <w:t xml:space="preserve">veya </w:t>
      </w:r>
      <w:r w:rsidRPr="004B4912">
        <w:rPr>
          <w:rFonts w:ascii="Cambria" w:hAnsi="Cambria"/>
          <w:color w:val="000000" w:themeColor="text1"/>
        </w:rPr>
        <w:t xml:space="preserve">malullük </w:t>
      </w:r>
      <w:r w:rsidRPr="004B4912">
        <w:rPr>
          <w:rFonts w:ascii="Cambria" w:hAnsi="Cambria"/>
          <w:color w:val="000000" w:themeColor="text1"/>
          <w:spacing w:val="-1"/>
        </w:rPr>
        <w:t>aylığı</w:t>
      </w:r>
      <w:r w:rsidRPr="004B4912">
        <w:rPr>
          <w:rFonts w:ascii="Cambria" w:hAnsi="Cambria"/>
          <w:color w:val="000000" w:themeColor="text1"/>
        </w:rPr>
        <w:t xml:space="preserve"> almamış olmak,</w:t>
      </w:r>
    </w:p>
    <w:p w:rsidR="0041665A" w:rsidRPr="004B4912" w:rsidRDefault="0041665A" w:rsidP="00021B2C">
      <w:pPr>
        <w:pStyle w:val="AralkYok"/>
        <w:numPr>
          <w:ilvl w:val="0"/>
          <w:numId w:val="48"/>
        </w:numPr>
        <w:jc w:val="both"/>
        <w:rPr>
          <w:rFonts w:ascii="Cambria" w:hAnsi="Cambria"/>
          <w:color w:val="000000" w:themeColor="text1"/>
        </w:rPr>
      </w:pPr>
      <w:r w:rsidRPr="004B4912">
        <w:rPr>
          <w:rFonts w:ascii="Cambria" w:hAnsi="Cambria"/>
          <w:color w:val="000000" w:themeColor="text1"/>
        </w:rPr>
        <w:t>İlan tarihi itibariyle 18</w:t>
      </w:r>
      <w:r w:rsidR="007B051E" w:rsidRPr="004B4912">
        <w:rPr>
          <w:rFonts w:ascii="Cambria" w:hAnsi="Cambria"/>
          <w:color w:val="000000" w:themeColor="text1"/>
        </w:rPr>
        <w:t xml:space="preserve"> yaşını tamamlamış ve</w:t>
      </w:r>
      <w:r w:rsidRPr="004B4912">
        <w:rPr>
          <w:rFonts w:ascii="Cambria" w:hAnsi="Cambria"/>
          <w:color w:val="000000" w:themeColor="text1"/>
        </w:rPr>
        <w:t xml:space="preserve"> 40</w:t>
      </w:r>
      <w:r w:rsidRPr="004B4912">
        <w:rPr>
          <w:rFonts w:ascii="Cambria" w:hAnsi="Cambria"/>
          <w:color w:val="000000" w:themeColor="text1"/>
          <w:spacing w:val="2"/>
        </w:rPr>
        <w:t xml:space="preserve"> </w:t>
      </w:r>
      <w:r w:rsidRPr="004B4912">
        <w:rPr>
          <w:rFonts w:ascii="Cambria" w:hAnsi="Cambria"/>
          <w:color w:val="000000" w:themeColor="text1"/>
          <w:spacing w:val="-2"/>
        </w:rPr>
        <w:t>yaş</w:t>
      </w:r>
      <w:r w:rsidR="007B051E" w:rsidRPr="004B4912">
        <w:rPr>
          <w:rFonts w:ascii="Cambria" w:hAnsi="Cambria"/>
          <w:color w:val="000000" w:themeColor="text1"/>
          <w:spacing w:val="-2"/>
        </w:rPr>
        <w:t xml:space="preserve">ını aşmamış </w:t>
      </w:r>
      <w:r w:rsidR="00CE5F96" w:rsidRPr="004B4912">
        <w:rPr>
          <w:rFonts w:ascii="Cambria" w:hAnsi="Cambria"/>
          <w:color w:val="000000" w:themeColor="text1"/>
          <w:spacing w:val="-1"/>
        </w:rPr>
        <w:t>olmak,</w:t>
      </w:r>
    </w:p>
    <w:p w:rsidR="00D25B79" w:rsidRPr="004B4912" w:rsidRDefault="00BA36ED" w:rsidP="00BD3FAF">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Askerlik</w:t>
      </w:r>
      <w:r w:rsidRPr="004B4912">
        <w:rPr>
          <w:rFonts w:ascii="Cambria" w:hAnsi="Cambria"/>
          <w:color w:val="000000" w:themeColor="text1"/>
        </w:rPr>
        <w:t xml:space="preserve"> ile </w:t>
      </w:r>
      <w:r w:rsidRPr="004B4912">
        <w:rPr>
          <w:rFonts w:ascii="Cambria" w:hAnsi="Cambria"/>
          <w:color w:val="000000" w:themeColor="text1"/>
          <w:spacing w:val="-1"/>
        </w:rPr>
        <w:t>ilişiği</w:t>
      </w:r>
      <w:r w:rsidRPr="004B4912">
        <w:rPr>
          <w:rFonts w:ascii="Cambria" w:hAnsi="Cambria"/>
          <w:color w:val="000000" w:themeColor="text1"/>
        </w:rPr>
        <w:t xml:space="preserve"> </w:t>
      </w:r>
      <w:r w:rsidRPr="004B4912">
        <w:rPr>
          <w:rFonts w:ascii="Cambria" w:hAnsi="Cambria"/>
          <w:color w:val="000000" w:themeColor="text1"/>
          <w:spacing w:val="-1"/>
        </w:rPr>
        <w:t>olmamak</w:t>
      </w:r>
      <w:r w:rsidRPr="004B4912">
        <w:rPr>
          <w:rFonts w:ascii="Cambria" w:hAnsi="Cambria"/>
          <w:color w:val="000000" w:themeColor="text1"/>
        </w:rPr>
        <w:t xml:space="preserve"> </w:t>
      </w:r>
      <w:r w:rsidRPr="004B4912">
        <w:rPr>
          <w:rFonts w:ascii="Cambria" w:hAnsi="Cambria"/>
          <w:color w:val="000000" w:themeColor="text1"/>
          <w:spacing w:val="-1"/>
        </w:rPr>
        <w:t>(yapmış</w:t>
      </w:r>
      <w:r w:rsidRPr="004B4912">
        <w:rPr>
          <w:rFonts w:ascii="Cambria" w:hAnsi="Cambria"/>
          <w:color w:val="000000" w:themeColor="text1"/>
        </w:rPr>
        <w:t xml:space="preserve"> olmak, tecilli </w:t>
      </w:r>
      <w:r w:rsidRPr="004B4912">
        <w:rPr>
          <w:rFonts w:ascii="Cambria" w:hAnsi="Cambria"/>
          <w:color w:val="000000" w:themeColor="text1"/>
          <w:spacing w:val="-1"/>
        </w:rPr>
        <w:t xml:space="preserve">veya </w:t>
      </w:r>
      <w:r w:rsidRPr="004B4912">
        <w:rPr>
          <w:rFonts w:ascii="Cambria" w:hAnsi="Cambria"/>
          <w:color w:val="000000" w:themeColor="text1"/>
        </w:rPr>
        <w:t>muaf</w:t>
      </w:r>
      <w:r w:rsidRPr="004B4912">
        <w:rPr>
          <w:rFonts w:ascii="Cambria" w:hAnsi="Cambria"/>
          <w:color w:val="000000" w:themeColor="text1"/>
          <w:spacing w:val="-2"/>
        </w:rPr>
        <w:t xml:space="preserve"> </w:t>
      </w:r>
      <w:r w:rsidRPr="004B4912">
        <w:rPr>
          <w:rFonts w:ascii="Cambria" w:hAnsi="Cambria"/>
          <w:color w:val="000000" w:themeColor="text1"/>
        </w:rPr>
        <w:t>olmak),</w:t>
      </w:r>
    </w:p>
    <w:p w:rsidR="0041665A" w:rsidRPr="004B4912" w:rsidRDefault="0041665A" w:rsidP="0041665A">
      <w:pPr>
        <w:pStyle w:val="AralkYok"/>
        <w:numPr>
          <w:ilvl w:val="0"/>
          <w:numId w:val="48"/>
        </w:numPr>
        <w:jc w:val="both"/>
        <w:rPr>
          <w:rFonts w:ascii="Cambria" w:hAnsi="Cambria"/>
          <w:color w:val="000000" w:themeColor="text1"/>
        </w:rPr>
      </w:pPr>
      <w:r w:rsidRPr="004B4912">
        <w:rPr>
          <w:rFonts w:ascii="Cambria" w:hAnsi="Cambria"/>
        </w:rPr>
        <w:t xml:space="preserve">Bakanlığımızın ihtiyaç duyduğu hizmet türlerinde/mesleklerinde alımların il/ilçe düzeyinde karşılanması yoluna gidilecektir. Başvurularda, kişilerin Adrese Dayalı Nüfus Kayıt Sisteminde kayıtlı olan adresleri dikkate alınacaktır. </w:t>
      </w:r>
    </w:p>
    <w:p w:rsidR="00D25B79" w:rsidRPr="004B4912" w:rsidRDefault="00985410" w:rsidP="00BD3FAF">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Özel şartlarda belirtilen eğitim düzeyi ve belgelere ilan tarihi itibariyle</w:t>
      </w:r>
      <w:r w:rsidR="00BA36ED" w:rsidRPr="004B4912">
        <w:rPr>
          <w:rFonts w:ascii="Cambria" w:hAnsi="Cambria"/>
          <w:color w:val="000000" w:themeColor="text1"/>
        </w:rPr>
        <w:t xml:space="preserve"> </w:t>
      </w:r>
      <w:r w:rsidRPr="004B4912">
        <w:rPr>
          <w:rFonts w:ascii="Cambria" w:hAnsi="Cambria"/>
          <w:color w:val="000000" w:themeColor="text1"/>
          <w:spacing w:val="-1"/>
        </w:rPr>
        <w:t>sahip</w:t>
      </w:r>
      <w:r w:rsidR="00BA36ED" w:rsidRPr="004B4912">
        <w:rPr>
          <w:rFonts w:ascii="Cambria" w:hAnsi="Cambria"/>
          <w:color w:val="000000" w:themeColor="text1"/>
        </w:rPr>
        <w:t xml:space="preserve"> </w:t>
      </w:r>
      <w:r w:rsidR="00BA36ED" w:rsidRPr="004B4912">
        <w:rPr>
          <w:rFonts w:ascii="Cambria" w:hAnsi="Cambria"/>
          <w:color w:val="000000" w:themeColor="text1"/>
          <w:spacing w:val="-1"/>
        </w:rPr>
        <w:t>olmak,</w:t>
      </w:r>
    </w:p>
    <w:p w:rsidR="00CE5F96" w:rsidRPr="004B4912" w:rsidRDefault="00CE5F96" w:rsidP="00BD3FAF">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 xml:space="preserve">Mesleki niteliklerde aynı zamanda ehliyet şartı arananlar, mesleklerini yürütürken araç kullanma hizmetlerini yerine getirecektir. </w:t>
      </w:r>
    </w:p>
    <w:p w:rsidR="0041665A" w:rsidRPr="002B70C4" w:rsidRDefault="0041665A" w:rsidP="0041665A">
      <w:pPr>
        <w:pStyle w:val="AralkYok"/>
        <w:numPr>
          <w:ilvl w:val="0"/>
          <w:numId w:val="48"/>
        </w:numPr>
        <w:jc w:val="both"/>
        <w:rPr>
          <w:rFonts w:ascii="Cambria" w:hAnsi="Cambria"/>
        </w:rPr>
      </w:pPr>
      <w:r w:rsidRPr="002B70C4">
        <w:rPr>
          <w:rFonts w:ascii="Cambria" w:hAnsi="Cambria"/>
        </w:rPr>
        <w:t>Yerleştirme sonucu atama için öngörülen niteliklere sahip olmayan adaylar ile yanlış, yanıltıcı veya yalan beyanda bulunmuş olup tercihlerine yerleşenlerin atama işlemleri yapılmayacaktır. Sehven yapılsa dahi atama işlemleri iptal edilecektir. Yerleştirildiği kadroların nitelik ve şartlarını taşıdığı halde istenen belgeleri süresi içerisinde teslim etmeyen adaylar göreve başlatılmayacaktır,</w:t>
      </w:r>
    </w:p>
    <w:p w:rsidR="0041665A" w:rsidRPr="004B4912" w:rsidRDefault="0041665A" w:rsidP="0041665A">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Alınacak</w:t>
      </w:r>
      <w:r w:rsidRPr="004B4912">
        <w:rPr>
          <w:rFonts w:ascii="Cambria" w:hAnsi="Cambria"/>
          <w:color w:val="000000" w:themeColor="text1"/>
        </w:rPr>
        <w:t xml:space="preserve"> işçilerin </w:t>
      </w:r>
      <w:r w:rsidRPr="004B4912">
        <w:rPr>
          <w:rFonts w:ascii="Cambria" w:hAnsi="Cambria"/>
          <w:color w:val="000000" w:themeColor="text1"/>
          <w:spacing w:val="-1"/>
        </w:rPr>
        <w:t>deneme</w:t>
      </w:r>
      <w:r w:rsidRPr="004B4912">
        <w:rPr>
          <w:rFonts w:ascii="Cambria" w:hAnsi="Cambria"/>
          <w:color w:val="000000" w:themeColor="text1"/>
        </w:rPr>
        <w:t xml:space="preserve"> </w:t>
      </w:r>
      <w:r w:rsidRPr="004B4912">
        <w:rPr>
          <w:rFonts w:ascii="Cambria" w:hAnsi="Cambria"/>
          <w:color w:val="000000" w:themeColor="text1"/>
          <w:spacing w:val="-1"/>
        </w:rPr>
        <w:t>süresi</w:t>
      </w:r>
      <w:r w:rsidRPr="004B4912">
        <w:rPr>
          <w:rFonts w:ascii="Cambria" w:hAnsi="Cambria"/>
          <w:color w:val="000000" w:themeColor="text1"/>
        </w:rPr>
        <w:t xml:space="preserve"> </w:t>
      </w:r>
      <w:r w:rsidR="00BF044D" w:rsidRPr="004B4912">
        <w:rPr>
          <w:rFonts w:ascii="Cambria" w:hAnsi="Cambria"/>
          <w:color w:val="000000" w:themeColor="text1"/>
        </w:rPr>
        <w:t>90 (</w:t>
      </w:r>
      <w:r w:rsidRPr="004B4912">
        <w:rPr>
          <w:rFonts w:ascii="Cambria" w:hAnsi="Cambria"/>
          <w:color w:val="000000" w:themeColor="text1"/>
        </w:rPr>
        <w:t>doksan</w:t>
      </w:r>
      <w:r w:rsidR="00665386" w:rsidRPr="004B4912">
        <w:rPr>
          <w:rFonts w:ascii="Cambria" w:hAnsi="Cambria"/>
          <w:color w:val="000000" w:themeColor="text1"/>
        </w:rPr>
        <w:t>)</w:t>
      </w:r>
      <w:r w:rsidRPr="004B4912">
        <w:rPr>
          <w:rFonts w:ascii="Cambria" w:hAnsi="Cambria"/>
          <w:color w:val="000000" w:themeColor="text1"/>
        </w:rPr>
        <w:t xml:space="preserve"> </w:t>
      </w:r>
      <w:r w:rsidR="00665386" w:rsidRPr="004B4912">
        <w:rPr>
          <w:rFonts w:ascii="Cambria" w:hAnsi="Cambria"/>
          <w:color w:val="000000" w:themeColor="text1"/>
          <w:spacing w:val="-1"/>
        </w:rPr>
        <w:t>gün</w:t>
      </w:r>
      <w:r w:rsidRPr="004B4912">
        <w:rPr>
          <w:rFonts w:ascii="Cambria" w:hAnsi="Cambria"/>
          <w:color w:val="000000" w:themeColor="text1"/>
        </w:rPr>
        <w:t xml:space="preserve"> olup, </w:t>
      </w:r>
      <w:r w:rsidRPr="004B4912">
        <w:rPr>
          <w:rFonts w:ascii="Cambria" w:hAnsi="Cambria"/>
          <w:color w:val="000000" w:themeColor="text1"/>
          <w:spacing w:val="-1"/>
        </w:rPr>
        <w:t>deneme</w:t>
      </w:r>
      <w:r w:rsidRPr="004B4912">
        <w:rPr>
          <w:rFonts w:ascii="Cambria" w:hAnsi="Cambria"/>
          <w:color w:val="000000" w:themeColor="text1"/>
        </w:rPr>
        <w:t xml:space="preserve"> süresi </w:t>
      </w:r>
      <w:r w:rsidRPr="004B4912">
        <w:rPr>
          <w:rFonts w:ascii="Cambria" w:hAnsi="Cambria"/>
          <w:color w:val="000000" w:themeColor="text1"/>
          <w:spacing w:val="-1"/>
        </w:rPr>
        <w:t>içinde</w:t>
      </w:r>
      <w:r w:rsidRPr="004B4912">
        <w:rPr>
          <w:rFonts w:ascii="Cambria" w:hAnsi="Cambria"/>
          <w:color w:val="000000" w:themeColor="text1"/>
          <w:spacing w:val="1"/>
        </w:rPr>
        <w:t xml:space="preserve"> </w:t>
      </w:r>
      <w:r w:rsidRPr="004B4912">
        <w:rPr>
          <w:rFonts w:ascii="Cambria" w:hAnsi="Cambria"/>
          <w:color w:val="000000" w:themeColor="text1"/>
          <w:spacing w:val="-1"/>
        </w:rPr>
        <w:t>başarısız</w:t>
      </w:r>
      <w:r w:rsidRPr="004B4912">
        <w:rPr>
          <w:rFonts w:ascii="Cambria" w:hAnsi="Cambria"/>
          <w:color w:val="000000" w:themeColor="text1"/>
          <w:spacing w:val="1"/>
        </w:rPr>
        <w:t xml:space="preserve"> </w:t>
      </w:r>
      <w:r w:rsidRPr="004B4912">
        <w:rPr>
          <w:rFonts w:ascii="Cambria" w:hAnsi="Cambria"/>
          <w:color w:val="000000" w:themeColor="text1"/>
          <w:spacing w:val="-1"/>
        </w:rPr>
        <w:t>olanların</w:t>
      </w:r>
      <w:r w:rsidRPr="004B4912">
        <w:rPr>
          <w:rFonts w:ascii="Cambria" w:hAnsi="Cambria"/>
          <w:color w:val="000000" w:themeColor="text1"/>
        </w:rPr>
        <w:t xml:space="preserve"> iş akdi bildirim</w:t>
      </w:r>
      <w:r w:rsidRPr="004B4912">
        <w:rPr>
          <w:rFonts w:ascii="Cambria" w:hAnsi="Cambria"/>
          <w:color w:val="000000" w:themeColor="text1"/>
          <w:spacing w:val="4"/>
        </w:rPr>
        <w:t xml:space="preserve"> </w:t>
      </w:r>
      <w:r w:rsidRPr="004B4912">
        <w:rPr>
          <w:rFonts w:ascii="Cambria" w:hAnsi="Cambria"/>
          <w:color w:val="000000" w:themeColor="text1"/>
          <w:spacing w:val="-1"/>
        </w:rPr>
        <w:t>süresi</w:t>
      </w:r>
      <w:r w:rsidRPr="004B4912">
        <w:rPr>
          <w:rFonts w:ascii="Cambria" w:hAnsi="Cambria"/>
          <w:color w:val="000000" w:themeColor="text1"/>
        </w:rPr>
        <w:t xml:space="preserve"> beklenmeksizin </w:t>
      </w:r>
      <w:r w:rsidRPr="004B4912">
        <w:rPr>
          <w:rFonts w:ascii="Cambria" w:hAnsi="Cambria"/>
          <w:color w:val="000000" w:themeColor="text1"/>
          <w:spacing w:val="-1"/>
        </w:rPr>
        <w:t>tazminatsız</w:t>
      </w:r>
      <w:r w:rsidRPr="004B4912">
        <w:rPr>
          <w:rFonts w:ascii="Cambria" w:hAnsi="Cambria"/>
          <w:color w:val="000000" w:themeColor="text1"/>
          <w:spacing w:val="1"/>
        </w:rPr>
        <w:t xml:space="preserve"> </w:t>
      </w:r>
      <w:r w:rsidRPr="004B4912">
        <w:rPr>
          <w:rFonts w:ascii="Cambria" w:hAnsi="Cambria"/>
          <w:color w:val="000000" w:themeColor="text1"/>
          <w:spacing w:val="-1"/>
        </w:rPr>
        <w:t>feshedilecektir,</w:t>
      </w:r>
    </w:p>
    <w:p w:rsidR="00E9057C" w:rsidRPr="004B4912" w:rsidRDefault="0041665A" w:rsidP="00E9057C">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Adaylar</w:t>
      </w:r>
      <w:r w:rsidRPr="004B4912">
        <w:rPr>
          <w:rFonts w:ascii="Cambria" w:hAnsi="Cambria"/>
          <w:color w:val="000000" w:themeColor="text1"/>
          <w:spacing w:val="-2"/>
        </w:rPr>
        <w:t xml:space="preserve"> gece çalışması, </w:t>
      </w:r>
      <w:r w:rsidRPr="004B4912">
        <w:rPr>
          <w:rFonts w:ascii="Cambria" w:hAnsi="Cambria"/>
          <w:color w:val="000000" w:themeColor="text1"/>
          <w:spacing w:val="-1"/>
        </w:rPr>
        <w:t>vardiyalı</w:t>
      </w:r>
      <w:r w:rsidRPr="004B4912">
        <w:rPr>
          <w:rFonts w:ascii="Cambria" w:hAnsi="Cambria"/>
          <w:color w:val="000000" w:themeColor="text1"/>
        </w:rPr>
        <w:t xml:space="preserve"> çalışma </w:t>
      </w:r>
      <w:r w:rsidRPr="004B4912">
        <w:rPr>
          <w:rFonts w:ascii="Cambria" w:hAnsi="Cambria"/>
          <w:color w:val="000000" w:themeColor="text1"/>
          <w:spacing w:val="-1"/>
        </w:rPr>
        <w:t>düzenini</w:t>
      </w:r>
      <w:r w:rsidR="00E9057C" w:rsidRPr="004B4912">
        <w:rPr>
          <w:rFonts w:ascii="Cambria" w:hAnsi="Cambria"/>
          <w:color w:val="000000" w:themeColor="text1"/>
          <w:spacing w:val="-1"/>
        </w:rPr>
        <w:t xml:space="preserve">, </w:t>
      </w:r>
      <w:r w:rsidRPr="004B4912">
        <w:rPr>
          <w:rFonts w:ascii="Cambria" w:hAnsi="Cambria"/>
          <w:color w:val="000000" w:themeColor="text1"/>
        </w:rPr>
        <w:t xml:space="preserve"> </w:t>
      </w:r>
      <w:r w:rsidR="00E9057C" w:rsidRPr="004B4912">
        <w:rPr>
          <w:rFonts w:ascii="Cambria" w:hAnsi="Cambria"/>
          <w:color w:val="000000" w:themeColor="text1"/>
          <w:spacing w:val="-2"/>
        </w:rPr>
        <w:t>tarımsal</w:t>
      </w:r>
      <w:r w:rsidR="00BB227D">
        <w:rPr>
          <w:rFonts w:ascii="Cambria" w:hAnsi="Cambria"/>
          <w:color w:val="000000" w:themeColor="text1"/>
          <w:spacing w:val="-2"/>
        </w:rPr>
        <w:t xml:space="preserve"> faaliyet</w:t>
      </w:r>
      <w:r w:rsidR="002B70C4">
        <w:rPr>
          <w:rFonts w:ascii="Cambria" w:hAnsi="Cambria"/>
          <w:color w:val="000000" w:themeColor="text1"/>
          <w:spacing w:val="-2"/>
        </w:rPr>
        <w:t xml:space="preserve"> ve hayvan bakımı </w:t>
      </w:r>
      <w:r w:rsidR="00E9057C" w:rsidRPr="004B4912">
        <w:rPr>
          <w:rFonts w:ascii="Cambria" w:hAnsi="Cambria"/>
          <w:color w:val="000000" w:themeColor="text1"/>
          <w:spacing w:val="-2"/>
        </w:rPr>
        <w:t>işler</w:t>
      </w:r>
      <w:r w:rsidR="002B70C4">
        <w:rPr>
          <w:rFonts w:ascii="Cambria" w:hAnsi="Cambria"/>
          <w:color w:val="000000" w:themeColor="text1"/>
          <w:spacing w:val="-2"/>
        </w:rPr>
        <w:t>in</w:t>
      </w:r>
      <w:r w:rsidR="00E9057C" w:rsidRPr="004B4912">
        <w:rPr>
          <w:rFonts w:ascii="Cambria" w:hAnsi="Cambria"/>
          <w:color w:val="000000" w:themeColor="text1"/>
          <w:spacing w:val="-2"/>
        </w:rPr>
        <w:t xml:space="preserve">de görevini yerine getirmeye engel alerjik rahatsızlığı olmadığını </w:t>
      </w:r>
      <w:r w:rsidRPr="004B4912">
        <w:rPr>
          <w:rFonts w:ascii="Cambria" w:hAnsi="Cambria"/>
          <w:color w:val="000000" w:themeColor="text1"/>
        </w:rPr>
        <w:t>ve</w:t>
      </w:r>
      <w:r w:rsidRPr="004B4912">
        <w:rPr>
          <w:rFonts w:ascii="Cambria" w:hAnsi="Cambria"/>
          <w:color w:val="000000" w:themeColor="text1"/>
          <w:spacing w:val="-2"/>
        </w:rPr>
        <w:t xml:space="preserve"> idarenin unvanına uygun vereceği diğer işleri yapmayı kabul etmiş sayılır,</w:t>
      </w:r>
    </w:p>
    <w:p w:rsidR="00CC7A65" w:rsidRPr="004B4912" w:rsidRDefault="00CC7A65" w:rsidP="00E9057C">
      <w:pPr>
        <w:pStyle w:val="AralkYok"/>
        <w:numPr>
          <w:ilvl w:val="0"/>
          <w:numId w:val="48"/>
        </w:numPr>
        <w:jc w:val="both"/>
        <w:rPr>
          <w:rFonts w:ascii="Cambria" w:hAnsi="Cambria"/>
          <w:color w:val="000000" w:themeColor="text1"/>
        </w:rPr>
      </w:pPr>
      <w:r w:rsidRPr="004B4912">
        <w:rPr>
          <w:rFonts w:ascii="Cambria" w:hAnsi="Cambria"/>
        </w:rPr>
        <w:t xml:space="preserve">Görevini devamlı yapmasına engel olacak bedenen, aklen ve ruhen sağlık problemi olmadığını belgelemek </w:t>
      </w:r>
      <w:r w:rsidRPr="004B4912">
        <w:rPr>
          <w:rFonts w:ascii="Cambria" w:hAnsi="Cambria"/>
          <w:b/>
          <w:i/>
        </w:rPr>
        <w:t>(Kura sonucu yerleşen ve atanmaya hak kazanan adaylardan istenecektir).</w:t>
      </w:r>
    </w:p>
    <w:p w:rsidR="0041665A" w:rsidRPr="004B4912" w:rsidRDefault="0041665A" w:rsidP="0041665A">
      <w:pPr>
        <w:pStyle w:val="AralkYok"/>
        <w:jc w:val="both"/>
        <w:rPr>
          <w:rFonts w:ascii="Cambria" w:hAnsi="Cambria"/>
          <w:color w:val="000000" w:themeColor="text1"/>
          <w:spacing w:val="-1"/>
        </w:rPr>
      </w:pPr>
      <w:r w:rsidRPr="004B4912">
        <w:rPr>
          <w:rFonts w:ascii="Cambria" w:hAnsi="Cambria"/>
          <w:color w:val="000000" w:themeColor="text1"/>
          <w:spacing w:val="-1"/>
        </w:rPr>
        <w:tab/>
        <w:t>Şartları</w:t>
      </w:r>
      <w:r w:rsidRPr="004B4912">
        <w:rPr>
          <w:rFonts w:ascii="Cambria" w:hAnsi="Cambria"/>
          <w:color w:val="000000" w:themeColor="text1"/>
        </w:rPr>
        <w:t xml:space="preserve"> </w:t>
      </w:r>
      <w:r w:rsidRPr="004B4912">
        <w:rPr>
          <w:rFonts w:ascii="Cambria" w:hAnsi="Cambria"/>
          <w:color w:val="000000" w:themeColor="text1"/>
          <w:spacing w:val="-1"/>
        </w:rPr>
        <w:t>aranır.</w:t>
      </w:r>
    </w:p>
    <w:p w:rsidR="0006622A" w:rsidRPr="004B4912" w:rsidRDefault="0006622A" w:rsidP="00BD3FAF">
      <w:pPr>
        <w:pStyle w:val="AralkYok"/>
        <w:jc w:val="both"/>
        <w:rPr>
          <w:rFonts w:ascii="Cambria" w:hAnsi="Cambria"/>
          <w:color w:val="000000" w:themeColor="text1"/>
        </w:rPr>
        <w:sectPr w:rsidR="0006622A" w:rsidRPr="004B4912" w:rsidSect="00BD3FAF">
          <w:pgSz w:w="16840" w:h="11910" w:orient="landscape"/>
          <w:pgMar w:top="1134" w:right="567" w:bottom="567" w:left="567" w:header="709" w:footer="709" w:gutter="0"/>
          <w:cols w:space="708" w:equalWidth="0">
            <w:col w:w="15813"/>
          </w:cols>
          <w:noEndnote/>
        </w:sectPr>
      </w:pPr>
    </w:p>
    <w:p w:rsidR="00BA36ED" w:rsidRPr="00542399" w:rsidRDefault="00BA36ED" w:rsidP="00020A90">
      <w:pPr>
        <w:pStyle w:val="AralkYok"/>
        <w:jc w:val="center"/>
        <w:rPr>
          <w:rFonts w:ascii="Cambria" w:hAnsi="Cambria"/>
          <w:b/>
          <w:color w:val="000000" w:themeColor="text1"/>
        </w:rPr>
      </w:pPr>
      <w:r w:rsidRPr="00542399">
        <w:rPr>
          <w:rFonts w:ascii="Cambria" w:hAnsi="Cambria"/>
          <w:b/>
          <w:color w:val="000000" w:themeColor="text1"/>
        </w:rPr>
        <w:lastRenderedPageBreak/>
        <w:t>BAŞVURU ŞEKLİ, YERİ VE TARİHİ, BELGE TESLİM İŞLEMLERİ</w:t>
      </w:r>
    </w:p>
    <w:p w:rsidR="00BA36ED" w:rsidRPr="00542399" w:rsidRDefault="00BA36ED" w:rsidP="00BD3FAF">
      <w:pPr>
        <w:pStyle w:val="AralkYok"/>
        <w:jc w:val="both"/>
        <w:rPr>
          <w:rFonts w:ascii="Cambria" w:hAnsi="Cambria"/>
          <w:color w:val="000000" w:themeColor="text1"/>
        </w:rPr>
      </w:pPr>
    </w:p>
    <w:p w:rsidR="006278CC" w:rsidRPr="00542399" w:rsidRDefault="00BA36ED" w:rsidP="00BD3FAF">
      <w:pPr>
        <w:pStyle w:val="AralkYok"/>
        <w:numPr>
          <w:ilvl w:val="0"/>
          <w:numId w:val="50"/>
        </w:numPr>
        <w:jc w:val="both"/>
        <w:rPr>
          <w:rFonts w:ascii="Cambria" w:hAnsi="Cambria"/>
          <w:color w:val="000000" w:themeColor="text1"/>
        </w:rPr>
      </w:pPr>
      <w:r w:rsidRPr="00542399">
        <w:rPr>
          <w:rFonts w:ascii="Cambria" w:hAnsi="Cambria"/>
          <w:color w:val="000000" w:themeColor="text1"/>
        </w:rPr>
        <w:t>Başvurular, Türkiye İş Kurumu (İŞKUR) internet sitesi üzerinden online olarak</w:t>
      </w:r>
      <w:r w:rsidR="0032224E" w:rsidRPr="00542399">
        <w:rPr>
          <w:rFonts w:ascii="Cambria" w:hAnsi="Cambria"/>
          <w:color w:val="000000" w:themeColor="text1"/>
        </w:rPr>
        <w:t xml:space="preserve"> </w:t>
      </w:r>
      <w:r w:rsidR="003022A4">
        <w:rPr>
          <w:rFonts w:ascii="Cambria" w:hAnsi="Cambria"/>
          <w:color w:val="000000" w:themeColor="text1"/>
        </w:rPr>
        <w:t>29</w:t>
      </w:r>
      <w:r w:rsidR="005D1F4B" w:rsidRPr="00542399">
        <w:rPr>
          <w:rFonts w:ascii="Cambria" w:hAnsi="Cambria"/>
          <w:color w:val="000000" w:themeColor="text1"/>
        </w:rPr>
        <w:t>/12</w:t>
      </w:r>
      <w:r w:rsidRPr="00542399">
        <w:rPr>
          <w:rFonts w:ascii="Cambria" w:hAnsi="Cambria"/>
          <w:color w:val="000000" w:themeColor="text1"/>
        </w:rPr>
        <w:t xml:space="preserve">/2020 - </w:t>
      </w:r>
      <w:r w:rsidR="00166A83" w:rsidRPr="00542399">
        <w:rPr>
          <w:rFonts w:ascii="Cambria" w:hAnsi="Cambria"/>
          <w:color w:val="000000" w:themeColor="text1"/>
        </w:rPr>
        <w:t>03</w:t>
      </w:r>
      <w:r w:rsidRPr="00542399">
        <w:rPr>
          <w:rFonts w:ascii="Cambria" w:hAnsi="Cambria"/>
          <w:color w:val="000000" w:themeColor="text1"/>
        </w:rPr>
        <w:t>/</w:t>
      </w:r>
      <w:r w:rsidR="00166A83" w:rsidRPr="00542399">
        <w:rPr>
          <w:rFonts w:ascii="Cambria" w:hAnsi="Cambria"/>
          <w:color w:val="000000" w:themeColor="text1"/>
        </w:rPr>
        <w:t>01/2021</w:t>
      </w:r>
      <w:r w:rsidRPr="00542399">
        <w:rPr>
          <w:rFonts w:ascii="Cambria" w:hAnsi="Cambria"/>
          <w:color w:val="000000" w:themeColor="text1"/>
        </w:rPr>
        <w:t xml:space="preserve"> tarihleri arasında yapılacaktır (şahsen, posta veya e-posta yolu ile yapılan b</w:t>
      </w:r>
      <w:r w:rsidR="006278CC" w:rsidRPr="00542399">
        <w:rPr>
          <w:rFonts w:ascii="Cambria" w:hAnsi="Cambria"/>
          <w:color w:val="000000" w:themeColor="text1"/>
        </w:rPr>
        <w:t>aşvurular kabul edilmeyecektir)</w:t>
      </w:r>
    </w:p>
    <w:p w:rsidR="006B7A32" w:rsidRPr="00542399" w:rsidRDefault="00BA36ED" w:rsidP="006B7A32">
      <w:pPr>
        <w:pStyle w:val="AralkYok"/>
        <w:numPr>
          <w:ilvl w:val="0"/>
          <w:numId w:val="50"/>
        </w:numPr>
        <w:jc w:val="both"/>
        <w:rPr>
          <w:rFonts w:ascii="Cambria" w:hAnsi="Cambria"/>
          <w:color w:val="000000" w:themeColor="text1"/>
        </w:rPr>
      </w:pPr>
      <w:r w:rsidRPr="00542399">
        <w:rPr>
          <w:rFonts w:ascii="Cambria" w:hAnsi="Cambria"/>
          <w:color w:val="000000" w:themeColor="text1"/>
        </w:rPr>
        <w:t>Her bir aday, İŞKUR'un internet sitesinde yayımlanan listedeki işyerlerinden sadece bir iş yeri ve meslek dalı için başvuru yapabilecektir.</w:t>
      </w:r>
    </w:p>
    <w:p w:rsidR="006B7A32" w:rsidRPr="00542399" w:rsidRDefault="00F15D12" w:rsidP="006B7A32">
      <w:pPr>
        <w:pStyle w:val="AralkYok"/>
        <w:numPr>
          <w:ilvl w:val="0"/>
          <w:numId w:val="50"/>
        </w:numPr>
        <w:jc w:val="both"/>
        <w:rPr>
          <w:rFonts w:ascii="Cambria" w:hAnsi="Cambria"/>
          <w:color w:val="000000" w:themeColor="text1"/>
        </w:rPr>
      </w:pPr>
      <w:r w:rsidRPr="00542399">
        <w:rPr>
          <w:rFonts w:ascii="Cambria" w:hAnsi="Cambria"/>
          <w:color w:val="000000" w:themeColor="text1"/>
        </w:rPr>
        <w:t>İhtiyaç duyulan hizmet türlerinde işe alınacak işçiler, sınava tabi tutulmaksızın Bakanlığımızca doğrudan noter kurası ile belirlenecektir. Öncelikliler de dâhil olmak üzere İŞKUR tarafından bildirilen ve talep şartlarına uygun tüm başvuru sahipleri arasından açık iş sayısı (ilan edilen kadro sayısı) kadar asıl ve asıl sayı kadar da yedek aday doğrudan noter huzurunda gerçekleştirilecek kura ile belirlenecektir</w:t>
      </w:r>
      <w:r w:rsidR="00813851" w:rsidRPr="00542399">
        <w:rPr>
          <w:rFonts w:ascii="Cambria" w:hAnsi="Cambria"/>
          <w:color w:val="000000" w:themeColor="text1"/>
        </w:rPr>
        <w:t>.</w:t>
      </w:r>
    </w:p>
    <w:p w:rsidR="006B7A32" w:rsidRPr="00806A32" w:rsidRDefault="00BA36ED" w:rsidP="00806A32">
      <w:pPr>
        <w:pStyle w:val="AralkYok"/>
        <w:numPr>
          <w:ilvl w:val="0"/>
          <w:numId w:val="50"/>
        </w:numPr>
        <w:jc w:val="both"/>
        <w:rPr>
          <w:rFonts w:ascii="Cambria" w:hAnsi="Cambria"/>
          <w:color w:val="000000" w:themeColor="text1"/>
        </w:rPr>
      </w:pPr>
      <w:r w:rsidRPr="00542399">
        <w:rPr>
          <w:rFonts w:ascii="Cambria" w:hAnsi="Cambria"/>
          <w:color w:val="000000" w:themeColor="text1"/>
        </w:rPr>
        <w:t xml:space="preserve">Noter kura çekimi </w:t>
      </w:r>
      <w:r w:rsidR="00806A32" w:rsidRPr="00542399">
        <w:rPr>
          <w:rFonts w:ascii="Cambria" w:hAnsi="Cambria"/>
          <w:color w:val="000000" w:themeColor="text1"/>
        </w:rPr>
        <w:t>1</w:t>
      </w:r>
      <w:r w:rsidR="001175D3">
        <w:rPr>
          <w:rFonts w:ascii="Cambria" w:hAnsi="Cambria"/>
          <w:color w:val="000000" w:themeColor="text1"/>
        </w:rPr>
        <w:t>6</w:t>
      </w:r>
      <w:r w:rsidR="00CE3A34" w:rsidRPr="00542399">
        <w:rPr>
          <w:rFonts w:ascii="Cambria" w:hAnsi="Cambria"/>
          <w:color w:val="000000" w:themeColor="text1"/>
        </w:rPr>
        <w:t>/</w:t>
      </w:r>
      <w:r w:rsidR="00D00B32" w:rsidRPr="00542399">
        <w:rPr>
          <w:rFonts w:ascii="Cambria" w:hAnsi="Cambria"/>
          <w:color w:val="000000" w:themeColor="text1"/>
        </w:rPr>
        <w:t>01</w:t>
      </w:r>
      <w:r w:rsidR="00B52AD4" w:rsidRPr="00542399">
        <w:rPr>
          <w:rFonts w:ascii="Cambria" w:hAnsi="Cambria"/>
          <w:color w:val="000000" w:themeColor="text1"/>
        </w:rPr>
        <w:t>/</w:t>
      </w:r>
      <w:r w:rsidR="00D00B32" w:rsidRPr="00542399">
        <w:rPr>
          <w:rFonts w:ascii="Cambria" w:hAnsi="Cambria"/>
          <w:color w:val="000000" w:themeColor="text1"/>
        </w:rPr>
        <w:t xml:space="preserve"> 2021 </w:t>
      </w:r>
      <w:r w:rsidRPr="00542399">
        <w:rPr>
          <w:rFonts w:ascii="Cambria" w:hAnsi="Cambria"/>
          <w:color w:val="000000" w:themeColor="text1"/>
        </w:rPr>
        <w:t xml:space="preserve">günü saat </w:t>
      </w:r>
      <w:r w:rsidR="00166A83" w:rsidRPr="00542399">
        <w:rPr>
          <w:rFonts w:ascii="Cambria" w:hAnsi="Cambria"/>
          <w:color w:val="000000" w:themeColor="text1"/>
        </w:rPr>
        <w:t>10:00</w:t>
      </w:r>
      <w:r w:rsidRPr="00542399">
        <w:rPr>
          <w:rFonts w:ascii="Cambria" w:hAnsi="Cambria"/>
          <w:color w:val="000000" w:themeColor="text1"/>
        </w:rPr>
        <w:t xml:space="preserve">'da </w:t>
      </w:r>
      <w:r w:rsidR="00C13361" w:rsidRPr="00542399">
        <w:rPr>
          <w:rFonts w:ascii="Cambria" w:hAnsi="Cambria"/>
          <w:color w:val="000000" w:themeColor="text1"/>
        </w:rPr>
        <w:t>Bakanlığımız merkez kampüsünde bulunan Atatürk</w:t>
      </w:r>
      <w:r w:rsidR="00C13361" w:rsidRPr="00542399">
        <w:rPr>
          <w:rFonts w:ascii="Cambria" w:hAnsi="Cambria"/>
          <w:color w:val="000000" w:themeColor="text1"/>
          <w:sz w:val="23"/>
          <w:szCs w:val="23"/>
        </w:rPr>
        <w:t xml:space="preserve"> </w:t>
      </w:r>
      <w:r w:rsidRPr="00542399">
        <w:rPr>
          <w:rFonts w:ascii="Cambria" w:hAnsi="Cambria"/>
          <w:color w:val="000000" w:themeColor="text1"/>
        </w:rPr>
        <w:t xml:space="preserve">Konferans salonunda </w:t>
      </w:r>
      <w:r w:rsidRPr="00806A32">
        <w:rPr>
          <w:rFonts w:ascii="Cambria" w:hAnsi="Cambria"/>
          <w:color w:val="000000" w:themeColor="text1"/>
        </w:rPr>
        <w:t>gerçekleştirilecektir.</w:t>
      </w:r>
      <w:r w:rsidR="0078571F" w:rsidRPr="00806A32">
        <w:rPr>
          <w:rFonts w:ascii="Cambria" w:hAnsi="Cambria"/>
          <w:color w:val="000000" w:themeColor="text1"/>
        </w:rPr>
        <w:t xml:space="preserve"> </w:t>
      </w:r>
      <w:r w:rsidRPr="00806A32">
        <w:rPr>
          <w:rFonts w:ascii="Cambria" w:hAnsi="Cambria"/>
          <w:color w:val="000000" w:themeColor="text1"/>
        </w:rPr>
        <w:t>COVID-19 salgını ile mücadele kapsamında alınan tedbirler dolayı</w:t>
      </w:r>
      <w:r w:rsidR="0032224E" w:rsidRPr="00806A32">
        <w:rPr>
          <w:rFonts w:ascii="Cambria" w:hAnsi="Cambria"/>
          <w:color w:val="000000" w:themeColor="text1"/>
        </w:rPr>
        <w:t xml:space="preserve">sıyla kuranın yapılacağı salona </w:t>
      </w:r>
      <w:r w:rsidRPr="00806A32">
        <w:rPr>
          <w:rFonts w:ascii="Cambria" w:hAnsi="Cambria"/>
          <w:color w:val="000000" w:themeColor="text1"/>
        </w:rPr>
        <w:t>aday alınmayacaktır.</w:t>
      </w:r>
    </w:p>
    <w:p w:rsidR="00BA36ED" w:rsidRPr="004B4912" w:rsidRDefault="00BA36ED" w:rsidP="006B7A32">
      <w:pPr>
        <w:pStyle w:val="AralkYok"/>
        <w:numPr>
          <w:ilvl w:val="0"/>
          <w:numId w:val="50"/>
        </w:numPr>
        <w:jc w:val="both"/>
        <w:rPr>
          <w:rFonts w:ascii="Cambria" w:hAnsi="Cambria"/>
          <w:color w:val="000000" w:themeColor="text1"/>
        </w:rPr>
      </w:pPr>
      <w:r w:rsidRPr="004B4912">
        <w:rPr>
          <w:rFonts w:ascii="Cambria" w:hAnsi="Cambria"/>
          <w:color w:val="000000" w:themeColor="text1"/>
        </w:rPr>
        <w:t>Kura sonuç</w:t>
      </w:r>
      <w:r w:rsidR="009E4FC5" w:rsidRPr="004B4912">
        <w:rPr>
          <w:rFonts w:ascii="Cambria" w:hAnsi="Cambria"/>
          <w:color w:val="000000" w:themeColor="text1"/>
        </w:rPr>
        <w:t>ları ve diğer duyuru</w:t>
      </w:r>
      <w:r w:rsidR="0032224E" w:rsidRPr="004B4912">
        <w:rPr>
          <w:rFonts w:ascii="Cambria" w:hAnsi="Cambria"/>
          <w:color w:val="000000" w:themeColor="text1"/>
        </w:rPr>
        <w:t xml:space="preserve">lar </w:t>
      </w:r>
      <w:hyperlink r:id="rId10" w:history="1">
        <w:r w:rsidR="009E4FC5" w:rsidRPr="004B4912">
          <w:rPr>
            <w:rStyle w:val="Kpr"/>
            <w:rFonts w:ascii="Cambria" w:hAnsi="Cambria"/>
          </w:rPr>
          <w:t>https://www.tarimorman.gov.tr</w:t>
        </w:r>
      </w:hyperlink>
      <w:r w:rsidR="009E4FC5" w:rsidRPr="004B4912">
        <w:rPr>
          <w:rFonts w:ascii="Cambria" w:hAnsi="Cambria"/>
          <w:color w:val="000000" w:themeColor="text1"/>
        </w:rPr>
        <w:t xml:space="preserve"> </w:t>
      </w:r>
      <w:r w:rsidRPr="004B4912">
        <w:rPr>
          <w:rFonts w:ascii="Cambria" w:hAnsi="Cambria"/>
          <w:color w:val="000000" w:themeColor="text1"/>
        </w:rPr>
        <w:t>adresinde ilan edilecek olup adaylara herhangi bir yazılı tebligat yapılmayacaktır.</w:t>
      </w:r>
    </w:p>
    <w:p w:rsidR="009257C7" w:rsidRPr="004B4912" w:rsidRDefault="009257C7" w:rsidP="009257C7">
      <w:pPr>
        <w:pStyle w:val="AralkYok"/>
        <w:numPr>
          <w:ilvl w:val="0"/>
          <w:numId w:val="50"/>
        </w:numPr>
        <w:jc w:val="both"/>
        <w:rPr>
          <w:rFonts w:ascii="Cambria" w:hAnsi="Cambria"/>
          <w:color w:val="000000" w:themeColor="text1"/>
        </w:rPr>
      </w:pPr>
      <w:r w:rsidRPr="004B4912">
        <w:rPr>
          <w:rFonts w:ascii="Cambria" w:hAnsi="Cambria"/>
          <w:color w:val="000000" w:themeColor="text1"/>
        </w:rPr>
        <w:t xml:space="preserve">Kura çekimi tarihi ve yerinde değişiklik olması durumunda </w:t>
      </w:r>
      <w:hyperlink r:id="rId11" w:history="1">
        <w:r w:rsidRPr="004B4912">
          <w:rPr>
            <w:rStyle w:val="Kpr"/>
            <w:rFonts w:ascii="Cambria" w:hAnsi="Cambria"/>
          </w:rPr>
          <w:t>https://www.tarimorman.gov.tr</w:t>
        </w:r>
      </w:hyperlink>
      <w:r w:rsidRPr="004B4912">
        <w:rPr>
          <w:rFonts w:ascii="Cambria" w:hAnsi="Cambria"/>
          <w:color w:val="000000" w:themeColor="text1"/>
        </w:rPr>
        <w:t xml:space="preserve"> adresinden duyuru yapılacaktır.</w:t>
      </w:r>
    </w:p>
    <w:p w:rsidR="00BA36ED" w:rsidRPr="004B4912" w:rsidRDefault="00BA36ED" w:rsidP="00BD3FAF">
      <w:pPr>
        <w:pStyle w:val="AralkYok"/>
        <w:jc w:val="both"/>
        <w:rPr>
          <w:rFonts w:ascii="Cambria" w:hAnsi="Cambria"/>
          <w:color w:val="000000" w:themeColor="text1"/>
        </w:rPr>
      </w:pPr>
    </w:p>
    <w:p w:rsidR="00BA36ED" w:rsidRPr="004B4912" w:rsidRDefault="00BA36ED" w:rsidP="00702329">
      <w:pPr>
        <w:pStyle w:val="AralkYok"/>
        <w:jc w:val="center"/>
        <w:rPr>
          <w:rFonts w:ascii="Cambria" w:hAnsi="Cambria"/>
          <w:b/>
          <w:bCs/>
          <w:color w:val="000000" w:themeColor="text1"/>
        </w:rPr>
      </w:pPr>
      <w:r w:rsidRPr="004B4912">
        <w:rPr>
          <w:rFonts w:ascii="Cambria" w:hAnsi="Cambria"/>
          <w:b/>
          <w:bCs/>
          <w:color w:val="000000" w:themeColor="text1"/>
          <w:spacing w:val="-1"/>
        </w:rPr>
        <w:t>GÖREVE</w:t>
      </w:r>
      <w:r w:rsidRPr="004B4912">
        <w:rPr>
          <w:rFonts w:ascii="Cambria" w:hAnsi="Cambria"/>
          <w:b/>
          <w:bCs/>
          <w:color w:val="000000" w:themeColor="text1"/>
        </w:rPr>
        <w:t xml:space="preserve"> </w:t>
      </w:r>
      <w:r w:rsidRPr="004B4912">
        <w:rPr>
          <w:rFonts w:ascii="Cambria" w:hAnsi="Cambria"/>
          <w:b/>
          <w:bCs/>
          <w:color w:val="000000" w:themeColor="text1"/>
          <w:spacing w:val="-1"/>
        </w:rPr>
        <w:t>BAŞLAMA</w:t>
      </w:r>
      <w:r w:rsidRPr="004B4912">
        <w:rPr>
          <w:rFonts w:ascii="Cambria" w:hAnsi="Cambria"/>
          <w:b/>
          <w:bCs/>
          <w:color w:val="000000" w:themeColor="text1"/>
        </w:rPr>
        <w:t xml:space="preserve"> İŞLEMLERİ</w:t>
      </w:r>
    </w:p>
    <w:p w:rsidR="00B27383" w:rsidRPr="004B4912" w:rsidRDefault="00B27383" w:rsidP="00BD3FAF">
      <w:pPr>
        <w:pStyle w:val="AralkYok"/>
        <w:jc w:val="both"/>
        <w:rPr>
          <w:rFonts w:ascii="Cambria" w:hAnsi="Cambria"/>
          <w:color w:val="000000" w:themeColor="text1"/>
        </w:rPr>
      </w:pPr>
    </w:p>
    <w:p w:rsidR="00B27383" w:rsidRPr="004B4912" w:rsidRDefault="00461DEA" w:rsidP="00EA0C64">
      <w:pPr>
        <w:pStyle w:val="AralkYok"/>
        <w:ind w:firstLine="720"/>
        <w:jc w:val="both"/>
        <w:rPr>
          <w:rFonts w:ascii="Cambria" w:hAnsi="Cambria"/>
          <w:color w:val="000000" w:themeColor="text1"/>
          <w:spacing w:val="-1"/>
        </w:rPr>
      </w:pPr>
      <w:r w:rsidRPr="004B4912">
        <w:rPr>
          <w:rFonts w:ascii="Cambria" w:hAnsi="Cambria"/>
          <w:color w:val="000000" w:themeColor="text1"/>
          <w:spacing w:val="-1"/>
        </w:rPr>
        <w:t>Kura sonucu yerleşen ve atanmaya hak kazanan</w:t>
      </w:r>
      <w:r w:rsidR="00EE5D65" w:rsidRPr="004B4912">
        <w:rPr>
          <w:rFonts w:ascii="Cambria" w:hAnsi="Cambria"/>
          <w:color w:val="000000" w:themeColor="text1"/>
          <w:spacing w:val="-1"/>
        </w:rPr>
        <w:t xml:space="preserve"> </w:t>
      </w:r>
      <w:r w:rsidRPr="004B4912">
        <w:rPr>
          <w:rFonts w:ascii="Cambria" w:hAnsi="Cambria"/>
          <w:color w:val="000000" w:themeColor="text1"/>
          <w:spacing w:val="-1"/>
        </w:rPr>
        <w:t>adaylardan</w:t>
      </w:r>
      <w:r w:rsidR="00C25ED7" w:rsidRPr="004B4912">
        <w:rPr>
          <w:rFonts w:ascii="Cambria" w:hAnsi="Cambria"/>
          <w:color w:val="000000" w:themeColor="text1"/>
          <w:spacing w:val="-1"/>
        </w:rPr>
        <w:t xml:space="preserve"> istenen </w:t>
      </w:r>
      <w:r w:rsidR="00BA36ED" w:rsidRPr="004B4912">
        <w:rPr>
          <w:rFonts w:ascii="Cambria" w:hAnsi="Cambria"/>
          <w:color w:val="000000" w:themeColor="text1"/>
          <w:spacing w:val="-1"/>
        </w:rPr>
        <w:t>belgeler, belgelerin ulaştırılma yeri</w:t>
      </w:r>
      <w:r w:rsidR="00E85C15" w:rsidRPr="004B4912">
        <w:rPr>
          <w:rFonts w:ascii="Cambria" w:hAnsi="Cambria"/>
          <w:color w:val="000000" w:themeColor="text1"/>
          <w:spacing w:val="-1"/>
        </w:rPr>
        <w:t xml:space="preserve"> ve </w:t>
      </w:r>
      <w:r w:rsidR="00BA36ED" w:rsidRPr="004B4912">
        <w:rPr>
          <w:rFonts w:ascii="Cambria" w:hAnsi="Cambria"/>
          <w:color w:val="000000" w:themeColor="text1"/>
          <w:spacing w:val="-1"/>
        </w:rPr>
        <w:t>tarihleri ile diğer hususlar</w:t>
      </w:r>
      <w:r w:rsidR="00EE5D65" w:rsidRPr="004B4912">
        <w:rPr>
          <w:rFonts w:ascii="Cambria" w:hAnsi="Cambria"/>
          <w:color w:val="000000" w:themeColor="text1"/>
          <w:spacing w:val="-1"/>
        </w:rPr>
        <w:t xml:space="preserve"> </w:t>
      </w:r>
      <w:hyperlink r:id="rId12" w:history="1">
        <w:r w:rsidR="00EE5D65" w:rsidRPr="004B4912">
          <w:rPr>
            <w:rStyle w:val="Kpr"/>
            <w:rFonts w:ascii="Cambria" w:hAnsi="Cambria"/>
          </w:rPr>
          <w:t>https://www.tarimorman.gov.tr</w:t>
        </w:r>
      </w:hyperlink>
      <w:r w:rsidR="00EE5D65" w:rsidRPr="004B4912">
        <w:rPr>
          <w:rFonts w:ascii="Cambria" w:hAnsi="Cambria"/>
          <w:color w:val="000000" w:themeColor="text1"/>
          <w:spacing w:val="-1"/>
        </w:rPr>
        <w:t xml:space="preserve"> </w:t>
      </w:r>
      <w:r w:rsidR="00BA36ED" w:rsidRPr="004B4912">
        <w:rPr>
          <w:rFonts w:ascii="Cambria" w:hAnsi="Cambria"/>
          <w:color w:val="000000" w:themeColor="text1"/>
          <w:spacing w:val="-1"/>
        </w:rPr>
        <w:t>adresinde ilan edilecektir.</w:t>
      </w:r>
    </w:p>
    <w:p w:rsidR="00BA36ED" w:rsidRPr="004B4912" w:rsidRDefault="00C25ED7" w:rsidP="001F21C0">
      <w:pPr>
        <w:pStyle w:val="AralkYok"/>
        <w:ind w:firstLine="720"/>
        <w:jc w:val="both"/>
        <w:rPr>
          <w:rFonts w:ascii="Cambria" w:hAnsi="Cambria"/>
          <w:color w:val="000000" w:themeColor="text1"/>
          <w:spacing w:val="-1"/>
        </w:rPr>
      </w:pPr>
      <w:r w:rsidRPr="004B4912">
        <w:rPr>
          <w:rFonts w:ascii="Cambria" w:hAnsi="Cambria"/>
        </w:rPr>
        <w:t xml:space="preserve">Kura </w:t>
      </w:r>
      <w:r w:rsidR="00F346CB">
        <w:rPr>
          <w:rFonts w:ascii="Cambria" w:hAnsi="Cambria"/>
        </w:rPr>
        <w:t xml:space="preserve"> </w:t>
      </w:r>
      <w:r w:rsidR="008A5CAD" w:rsidRPr="004B4912">
        <w:rPr>
          <w:rFonts w:ascii="Cambria" w:hAnsi="Cambria"/>
        </w:rPr>
        <w:t>sonu</w:t>
      </w:r>
      <w:r w:rsidR="00141B94" w:rsidRPr="004B4912">
        <w:rPr>
          <w:rFonts w:ascii="Cambria" w:hAnsi="Cambria"/>
        </w:rPr>
        <w:t xml:space="preserve">cunda yerleştirmeye hak kazanıp </w:t>
      </w:r>
      <w:r w:rsidR="00CC7A65" w:rsidRPr="004B4912">
        <w:rPr>
          <w:rFonts w:ascii="Cambria" w:hAnsi="Cambria"/>
        </w:rPr>
        <w:t>ataması yapılanlardan, 15</w:t>
      </w:r>
      <w:r w:rsidR="000E600C" w:rsidRPr="004B4912">
        <w:rPr>
          <w:rFonts w:ascii="Cambria" w:hAnsi="Cambria"/>
        </w:rPr>
        <w:t xml:space="preserve"> gün içerisinde göreve başlamayanlar </w:t>
      </w:r>
      <w:r w:rsidR="002373CB" w:rsidRPr="004B4912">
        <w:rPr>
          <w:rFonts w:ascii="Cambria" w:hAnsi="Cambria"/>
          <w:i/>
        </w:rPr>
        <w:t>(doğum, hastalık,</w:t>
      </w:r>
      <w:r w:rsidR="000E600C" w:rsidRPr="004B4912">
        <w:rPr>
          <w:rFonts w:ascii="Cambria" w:hAnsi="Cambria"/>
          <w:i/>
        </w:rPr>
        <w:t xml:space="preserve"> vb. nedenlerle göreve başlayamayacak durumda olanlar hariç)</w:t>
      </w:r>
      <w:r w:rsidR="000E600C" w:rsidRPr="004B4912">
        <w:rPr>
          <w:rFonts w:ascii="Cambria" w:hAnsi="Cambria"/>
        </w:rPr>
        <w:t xml:space="preserve"> ile atanma şartlarını taşımadığı sonradan anlaşılarak göreve başlatılmayanların ya da göreve başlatılıp da sonradan atama şartlarını taşımadığı anlaşılanların yerine yedek listenin ilk sırasındaki kişiden başlamak suretiyle aranan şartları haiz olanlardan </w:t>
      </w:r>
      <w:r w:rsidR="002373CB" w:rsidRPr="004B4912">
        <w:rPr>
          <w:rFonts w:ascii="Cambria" w:hAnsi="Cambria"/>
        </w:rPr>
        <w:t>atama yapılacaktır,</w:t>
      </w:r>
      <w:r w:rsidR="001F21C0">
        <w:rPr>
          <w:rFonts w:ascii="Cambria" w:hAnsi="Cambria"/>
          <w:color w:val="000000" w:themeColor="text1"/>
          <w:spacing w:val="-1"/>
        </w:rPr>
        <w:t xml:space="preserve"> y</w:t>
      </w:r>
      <w:r w:rsidR="00BA36ED" w:rsidRPr="004B4912">
        <w:rPr>
          <w:rFonts w:ascii="Cambria" w:hAnsi="Cambria"/>
          <w:color w:val="000000" w:themeColor="text1"/>
          <w:spacing w:val="-1"/>
        </w:rPr>
        <w:t>edek</w:t>
      </w:r>
      <w:r w:rsidR="00BA36ED" w:rsidRPr="004B4912">
        <w:rPr>
          <w:rFonts w:ascii="Cambria" w:hAnsi="Cambria"/>
          <w:color w:val="000000" w:themeColor="text1"/>
        </w:rPr>
        <w:t xml:space="preserve"> listede </w:t>
      </w:r>
      <w:r w:rsidR="00BA36ED" w:rsidRPr="004B4912">
        <w:rPr>
          <w:rFonts w:ascii="Cambria" w:hAnsi="Cambria"/>
          <w:color w:val="000000" w:themeColor="text1"/>
          <w:spacing w:val="-2"/>
        </w:rPr>
        <w:t>yer</w:t>
      </w:r>
      <w:r w:rsidR="00BA36ED" w:rsidRPr="004B4912">
        <w:rPr>
          <w:rFonts w:ascii="Cambria" w:hAnsi="Cambria"/>
          <w:color w:val="000000" w:themeColor="text1"/>
        </w:rPr>
        <w:t xml:space="preserve"> </w:t>
      </w:r>
      <w:r w:rsidR="00BA36ED" w:rsidRPr="004B4912">
        <w:rPr>
          <w:rFonts w:ascii="Cambria" w:hAnsi="Cambria"/>
          <w:color w:val="000000" w:themeColor="text1"/>
          <w:spacing w:val="-1"/>
        </w:rPr>
        <w:t>alıp</w:t>
      </w:r>
      <w:r w:rsidR="00BA36ED" w:rsidRPr="004B4912">
        <w:rPr>
          <w:rFonts w:ascii="Cambria" w:hAnsi="Cambria"/>
          <w:color w:val="000000" w:themeColor="text1"/>
        </w:rPr>
        <w:t xml:space="preserve"> </w:t>
      </w:r>
      <w:r w:rsidR="00BA36ED" w:rsidRPr="004B4912">
        <w:rPr>
          <w:rFonts w:ascii="Cambria" w:hAnsi="Cambria"/>
          <w:color w:val="000000" w:themeColor="text1"/>
          <w:spacing w:val="-1"/>
        </w:rPr>
        <w:t>ataması</w:t>
      </w:r>
      <w:r w:rsidR="00BA36ED" w:rsidRPr="004B4912">
        <w:rPr>
          <w:rFonts w:ascii="Cambria" w:hAnsi="Cambria"/>
          <w:color w:val="000000" w:themeColor="text1"/>
          <w:spacing w:val="2"/>
        </w:rPr>
        <w:t xml:space="preserve"> </w:t>
      </w:r>
      <w:r w:rsidR="00BA36ED" w:rsidRPr="004B4912">
        <w:rPr>
          <w:rFonts w:ascii="Cambria" w:hAnsi="Cambria"/>
          <w:color w:val="000000" w:themeColor="text1"/>
          <w:spacing w:val="-1"/>
        </w:rPr>
        <w:t>yapılmayanlar</w:t>
      </w:r>
      <w:r w:rsidR="00BA36ED" w:rsidRPr="004B4912">
        <w:rPr>
          <w:rFonts w:ascii="Cambria" w:hAnsi="Cambria"/>
          <w:color w:val="000000" w:themeColor="text1"/>
        </w:rPr>
        <w:t xml:space="preserve"> herhangi bir </w:t>
      </w:r>
      <w:r w:rsidR="00BA36ED" w:rsidRPr="004B4912">
        <w:rPr>
          <w:rFonts w:ascii="Cambria" w:hAnsi="Cambria"/>
          <w:color w:val="000000" w:themeColor="text1"/>
          <w:spacing w:val="-1"/>
        </w:rPr>
        <w:t>hak</w:t>
      </w:r>
      <w:r w:rsidR="00BA36ED" w:rsidRPr="004B4912">
        <w:rPr>
          <w:rFonts w:ascii="Cambria" w:hAnsi="Cambria"/>
          <w:color w:val="000000" w:themeColor="text1"/>
        </w:rPr>
        <w:t xml:space="preserve"> </w:t>
      </w:r>
      <w:r w:rsidR="00BA36ED" w:rsidRPr="004B4912">
        <w:rPr>
          <w:rFonts w:ascii="Cambria" w:hAnsi="Cambria"/>
          <w:color w:val="000000" w:themeColor="text1"/>
          <w:spacing w:val="-1"/>
        </w:rPr>
        <w:t>iddiasında</w:t>
      </w:r>
      <w:r w:rsidR="00BA36ED" w:rsidRPr="004B4912">
        <w:rPr>
          <w:rFonts w:ascii="Cambria" w:hAnsi="Cambria"/>
          <w:color w:val="000000" w:themeColor="text1"/>
        </w:rPr>
        <w:t xml:space="preserve"> </w:t>
      </w:r>
      <w:r w:rsidR="001F21C0">
        <w:rPr>
          <w:rFonts w:ascii="Cambria" w:hAnsi="Cambria"/>
          <w:color w:val="000000" w:themeColor="text1"/>
          <w:spacing w:val="-1"/>
        </w:rPr>
        <w:t>bulunamazlar,</w:t>
      </w:r>
    </w:p>
    <w:p w:rsidR="00BA36ED" w:rsidRPr="004B4912" w:rsidRDefault="00BA36ED" w:rsidP="00BD3FAF">
      <w:pPr>
        <w:pStyle w:val="AralkYok"/>
        <w:jc w:val="both"/>
        <w:rPr>
          <w:rFonts w:ascii="Cambria" w:hAnsi="Cambria"/>
          <w:color w:val="000000" w:themeColor="text1"/>
        </w:rPr>
      </w:pPr>
    </w:p>
    <w:p w:rsidR="00BA36ED" w:rsidRPr="004B4912" w:rsidRDefault="00BA36ED" w:rsidP="00F61653">
      <w:pPr>
        <w:pStyle w:val="AralkYok"/>
        <w:ind w:firstLine="720"/>
        <w:jc w:val="both"/>
        <w:rPr>
          <w:rFonts w:ascii="Cambria" w:hAnsi="Cambria"/>
          <w:color w:val="000000" w:themeColor="text1"/>
          <w:spacing w:val="-1"/>
        </w:rPr>
      </w:pPr>
      <w:r w:rsidRPr="004B4912">
        <w:rPr>
          <w:rFonts w:ascii="Cambria" w:hAnsi="Cambria"/>
          <w:color w:val="000000" w:themeColor="text1"/>
          <w:spacing w:val="-1"/>
        </w:rPr>
        <w:t>İlanen</w:t>
      </w:r>
      <w:r w:rsidRPr="004B4912">
        <w:rPr>
          <w:rFonts w:ascii="Cambria" w:hAnsi="Cambria"/>
          <w:color w:val="000000" w:themeColor="text1"/>
        </w:rPr>
        <w:t xml:space="preserve"> </w:t>
      </w:r>
      <w:r w:rsidRPr="004B4912">
        <w:rPr>
          <w:rFonts w:ascii="Cambria" w:hAnsi="Cambria"/>
          <w:color w:val="000000" w:themeColor="text1"/>
          <w:spacing w:val="-1"/>
        </w:rPr>
        <w:t>duyurulur.</w:t>
      </w:r>
      <w:bookmarkStart w:id="0" w:name="_GoBack"/>
      <w:bookmarkEnd w:id="0"/>
    </w:p>
    <w:sectPr w:rsidR="00BA36ED" w:rsidRPr="004B4912" w:rsidSect="000E49EF">
      <w:pgSz w:w="16840" w:h="11910" w:orient="landscape"/>
      <w:pgMar w:top="851" w:right="460" w:bottom="280" w:left="46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8B" w:rsidRDefault="007E538B" w:rsidP="008B2AFE">
      <w:r>
        <w:separator/>
      </w:r>
    </w:p>
  </w:endnote>
  <w:endnote w:type="continuationSeparator" w:id="0">
    <w:p w:rsidR="007E538B" w:rsidRDefault="007E538B" w:rsidP="008B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8B" w:rsidRDefault="007E538B" w:rsidP="008B2AFE">
      <w:r>
        <w:separator/>
      </w:r>
    </w:p>
  </w:footnote>
  <w:footnote w:type="continuationSeparator" w:id="0">
    <w:p w:rsidR="007E538B" w:rsidRDefault="007E538B" w:rsidP="008B2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5C6DE92"/>
    <w:lvl w:ilvl="0">
      <w:start w:val="1"/>
      <w:numFmt w:val="decimal"/>
      <w:lvlText w:val="%1)"/>
      <w:lvlJc w:val="left"/>
      <w:pPr>
        <w:ind w:left="106" w:hanging="269"/>
      </w:pPr>
      <w:rPr>
        <w:rFonts w:ascii="Cambria" w:eastAsia="Times New Roman" w:hAnsi="Cambria" w:cs="Times New Roman"/>
        <w:b w:val="0"/>
        <w:bCs w:val="0"/>
        <w:sz w:val="24"/>
        <w:szCs w:val="24"/>
      </w:rPr>
    </w:lvl>
    <w:lvl w:ilvl="1">
      <w:start w:val="1"/>
      <w:numFmt w:val="decimal"/>
      <w:lvlText w:val="%2-"/>
      <w:lvlJc w:val="left"/>
      <w:pPr>
        <w:ind w:left="106" w:hanging="200"/>
      </w:pPr>
      <w:rPr>
        <w:rFonts w:ascii="Times New Roman" w:hAnsi="Times New Roman" w:cs="Times New Roman"/>
        <w:b w:val="0"/>
        <w:bCs w:val="0"/>
        <w:sz w:val="24"/>
        <w:szCs w:val="24"/>
      </w:rPr>
    </w:lvl>
    <w:lvl w:ilvl="2">
      <w:numFmt w:val="bullet"/>
      <w:lvlText w:val="•"/>
      <w:lvlJc w:val="left"/>
      <w:pPr>
        <w:ind w:left="3268" w:hanging="200"/>
      </w:pPr>
    </w:lvl>
    <w:lvl w:ilvl="3">
      <w:numFmt w:val="bullet"/>
      <w:lvlText w:val="•"/>
      <w:lvlJc w:val="left"/>
      <w:pPr>
        <w:ind w:left="4850" w:hanging="200"/>
      </w:pPr>
    </w:lvl>
    <w:lvl w:ilvl="4">
      <w:numFmt w:val="bullet"/>
      <w:lvlText w:val="•"/>
      <w:lvlJc w:val="left"/>
      <w:pPr>
        <w:ind w:left="6431" w:hanging="200"/>
      </w:pPr>
    </w:lvl>
    <w:lvl w:ilvl="5">
      <w:numFmt w:val="bullet"/>
      <w:lvlText w:val="•"/>
      <w:lvlJc w:val="left"/>
      <w:pPr>
        <w:ind w:left="8012" w:hanging="200"/>
      </w:pPr>
    </w:lvl>
    <w:lvl w:ilvl="6">
      <w:numFmt w:val="bullet"/>
      <w:lvlText w:val="•"/>
      <w:lvlJc w:val="left"/>
      <w:pPr>
        <w:ind w:left="9593" w:hanging="200"/>
      </w:pPr>
    </w:lvl>
    <w:lvl w:ilvl="7">
      <w:numFmt w:val="bullet"/>
      <w:lvlText w:val="•"/>
      <w:lvlJc w:val="left"/>
      <w:pPr>
        <w:ind w:left="11174" w:hanging="200"/>
      </w:pPr>
    </w:lvl>
    <w:lvl w:ilvl="8">
      <w:numFmt w:val="bullet"/>
      <w:lvlText w:val="•"/>
      <w:lvlJc w:val="left"/>
      <w:pPr>
        <w:ind w:left="12756" w:hanging="200"/>
      </w:pPr>
    </w:lvl>
  </w:abstractNum>
  <w:abstractNum w:abstractNumId="1" w15:restartNumberingAfterBreak="0">
    <w:nsid w:val="00000403"/>
    <w:multiLevelType w:val="multilevel"/>
    <w:tmpl w:val="00000886"/>
    <w:lvl w:ilvl="0">
      <w:numFmt w:val="bullet"/>
      <w:lvlText w:val="*"/>
      <w:lvlJc w:val="left"/>
      <w:pPr>
        <w:ind w:left="106" w:hanging="180"/>
      </w:pPr>
      <w:rPr>
        <w:rFonts w:ascii="Times New Roman" w:hAnsi="Times New Roman" w:cs="Times New Roman"/>
        <w:b w:val="0"/>
        <w:bCs w:val="0"/>
        <w:sz w:val="24"/>
        <w:szCs w:val="24"/>
      </w:rPr>
    </w:lvl>
    <w:lvl w:ilvl="1">
      <w:numFmt w:val="bullet"/>
      <w:lvlText w:val="•"/>
      <w:lvlJc w:val="left"/>
      <w:pPr>
        <w:ind w:left="1681" w:hanging="180"/>
      </w:pPr>
    </w:lvl>
    <w:lvl w:ilvl="2">
      <w:numFmt w:val="bullet"/>
      <w:lvlText w:val="•"/>
      <w:lvlJc w:val="left"/>
      <w:pPr>
        <w:ind w:left="3256" w:hanging="180"/>
      </w:pPr>
    </w:lvl>
    <w:lvl w:ilvl="3">
      <w:numFmt w:val="bullet"/>
      <w:lvlText w:val="•"/>
      <w:lvlJc w:val="left"/>
      <w:pPr>
        <w:ind w:left="4832" w:hanging="180"/>
      </w:pPr>
    </w:lvl>
    <w:lvl w:ilvl="4">
      <w:numFmt w:val="bullet"/>
      <w:lvlText w:val="•"/>
      <w:lvlJc w:val="left"/>
      <w:pPr>
        <w:ind w:left="6407" w:hanging="180"/>
      </w:pPr>
    </w:lvl>
    <w:lvl w:ilvl="5">
      <w:numFmt w:val="bullet"/>
      <w:lvlText w:val="•"/>
      <w:lvlJc w:val="left"/>
      <w:pPr>
        <w:ind w:left="7982" w:hanging="180"/>
      </w:pPr>
    </w:lvl>
    <w:lvl w:ilvl="6">
      <w:numFmt w:val="bullet"/>
      <w:lvlText w:val="•"/>
      <w:lvlJc w:val="left"/>
      <w:pPr>
        <w:ind w:left="9557" w:hanging="180"/>
      </w:pPr>
    </w:lvl>
    <w:lvl w:ilvl="7">
      <w:numFmt w:val="bullet"/>
      <w:lvlText w:val="•"/>
      <w:lvlJc w:val="left"/>
      <w:pPr>
        <w:ind w:left="11132" w:hanging="180"/>
      </w:pPr>
    </w:lvl>
    <w:lvl w:ilvl="8">
      <w:numFmt w:val="bullet"/>
      <w:lvlText w:val="•"/>
      <w:lvlJc w:val="left"/>
      <w:pPr>
        <w:ind w:left="12708" w:hanging="180"/>
      </w:pPr>
    </w:lvl>
  </w:abstractNum>
  <w:abstractNum w:abstractNumId="2" w15:restartNumberingAfterBreak="0">
    <w:nsid w:val="00000404"/>
    <w:multiLevelType w:val="multilevel"/>
    <w:tmpl w:val="00000887"/>
    <w:lvl w:ilvl="0">
      <w:numFmt w:val="bullet"/>
      <w:lvlText w:val="-"/>
      <w:lvlJc w:val="left"/>
      <w:pPr>
        <w:ind w:left="106" w:hanging="140"/>
      </w:pPr>
      <w:rPr>
        <w:rFonts w:ascii="Times New Roman" w:hAnsi="Times New Roman" w:cs="Times New Roman"/>
        <w:b w:val="0"/>
        <w:bCs w:val="0"/>
        <w:sz w:val="24"/>
        <w:szCs w:val="24"/>
      </w:rPr>
    </w:lvl>
    <w:lvl w:ilvl="1">
      <w:numFmt w:val="bullet"/>
      <w:lvlText w:val="•"/>
      <w:lvlJc w:val="left"/>
      <w:pPr>
        <w:ind w:left="1681" w:hanging="140"/>
      </w:pPr>
    </w:lvl>
    <w:lvl w:ilvl="2">
      <w:numFmt w:val="bullet"/>
      <w:lvlText w:val="•"/>
      <w:lvlJc w:val="left"/>
      <w:pPr>
        <w:ind w:left="3256" w:hanging="140"/>
      </w:pPr>
    </w:lvl>
    <w:lvl w:ilvl="3">
      <w:numFmt w:val="bullet"/>
      <w:lvlText w:val="•"/>
      <w:lvlJc w:val="left"/>
      <w:pPr>
        <w:ind w:left="4832" w:hanging="140"/>
      </w:pPr>
    </w:lvl>
    <w:lvl w:ilvl="4">
      <w:numFmt w:val="bullet"/>
      <w:lvlText w:val="•"/>
      <w:lvlJc w:val="left"/>
      <w:pPr>
        <w:ind w:left="6407" w:hanging="140"/>
      </w:pPr>
    </w:lvl>
    <w:lvl w:ilvl="5">
      <w:numFmt w:val="bullet"/>
      <w:lvlText w:val="•"/>
      <w:lvlJc w:val="left"/>
      <w:pPr>
        <w:ind w:left="7982" w:hanging="140"/>
      </w:pPr>
    </w:lvl>
    <w:lvl w:ilvl="6">
      <w:numFmt w:val="bullet"/>
      <w:lvlText w:val="•"/>
      <w:lvlJc w:val="left"/>
      <w:pPr>
        <w:ind w:left="9557" w:hanging="140"/>
      </w:pPr>
    </w:lvl>
    <w:lvl w:ilvl="7">
      <w:numFmt w:val="bullet"/>
      <w:lvlText w:val="•"/>
      <w:lvlJc w:val="left"/>
      <w:pPr>
        <w:ind w:left="11132" w:hanging="140"/>
      </w:pPr>
    </w:lvl>
    <w:lvl w:ilvl="8">
      <w:numFmt w:val="bullet"/>
      <w:lvlText w:val="•"/>
      <w:lvlJc w:val="left"/>
      <w:pPr>
        <w:ind w:left="12708" w:hanging="140"/>
      </w:pPr>
    </w:lvl>
  </w:abstractNum>
  <w:abstractNum w:abstractNumId="3" w15:restartNumberingAfterBreak="0">
    <w:nsid w:val="00000405"/>
    <w:multiLevelType w:val="multilevel"/>
    <w:tmpl w:val="00000888"/>
    <w:lvl w:ilvl="0">
      <w:start w:val="4"/>
      <w:numFmt w:val="decimal"/>
      <w:lvlText w:val="%1-"/>
      <w:lvlJc w:val="left"/>
      <w:pPr>
        <w:ind w:left="1013" w:hanging="200"/>
      </w:pPr>
      <w:rPr>
        <w:rFonts w:ascii="Times New Roman" w:hAnsi="Times New Roman" w:cs="Times New Roman"/>
        <w:b w:val="0"/>
        <w:bCs w:val="0"/>
        <w:sz w:val="24"/>
        <w:szCs w:val="24"/>
      </w:rPr>
    </w:lvl>
    <w:lvl w:ilvl="1">
      <w:numFmt w:val="bullet"/>
      <w:lvlText w:val="•"/>
      <w:lvlJc w:val="left"/>
      <w:pPr>
        <w:ind w:left="2504" w:hanging="200"/>
      </w:pPr>
    </w:lvl>
    <w:lvl w:ilvl="2">
      <w:numFmt w:val="bullet"/>
      <w:lvlText w:val="•"/>
      <w:lvlJc w:val="left"/>
      <w:pPr>
        <w:ind w:left="3994" w:hanging="200"/>
      </w:pPr>
    </w:lvl>
    <w:lvl w:ilvl="3">
      <w:numFmt w:val="bullet"/>
      <w:lvlText w:val="•"/>
      <w:lvlJc w:val="left"/>
      <w:pPr>
        <w:ind w:left="5485" w:hanging="200"/>
      </w:pPr>
    </w:lvl>
    <w:lvl w:ilvl="4">
      <w:numFmt w:val="bullet"/>
      <w:lvlText w:val="•"/>
      <w:lvlJc w:val="left"/>
      <w:pPr>
        <w:ind w:left="6975" w:hanging="200"/>
      </w:pPr>
    </w:lvl>
    <w:lvl w:ilvl="5">
      <w:numFmt w:val="bullet"/>
      <w:lvlText w:val="•"/>
      <w:lvlJc w:val="left"/>
      <w:pPr>
        <w:ind w:left="8466" w:hanging="200"/>
      </w:pPr>
    </w:lvl>
    <w:lvl w:ilvl="6">
      <w:numFmt w:val="bullet"/>
      <w:lvlText w:val="•"/>
      <w:lvlJc w:val="left"/>
      <w:pPr>
        <w:ind w:left="9956" w:hanging="200"/>
      </w:pPr>
    </w:lvl>
    <w:lvl w:ilvl="7">
      <w:numFmt w:val="bullet"/>
      <w:lvlText w:val="•"/>
      <w:lvlJc w:val="left"/>
      <w:pPr>
        <w:ind w:left="11446" w:hanging="200"/>
      </w:pPr>
    </w:lvl>
    <w:lvl w:ilvl="8">
      <w:numFmt w:val="bullet"/>
      <w:lvlText w:val="•"/>
      <w:lvlJc w:val="left"/>
      <w:pPr>
        <w:ind w:left="12937" w:hanging="200"/>
      </w:pPr>
    </w:lvl>
  </w:abstractNum>
  <w:abstractNum w:abstractNumId="4" w15:restartNumberingAfterBreak="0">
    <w:nsid w:val="00000406"/>
    <w:multiLevelType w:val="multilevel"/>
    <w:tmpl w:val="00000889"/>
    <w:lvl w:ilvl="0">
      <w:start w:val="1"/>
      <w:numFmt w:val="decimal"/>
      <w:lvlText w:val="%1-"/>
      <w:lvlJc w:val="left"/>
      <w:pPr>
        <w:ind w:left="106" w:hanging="200"/>
      </w:pPr>
      <w:rPr>
        <w:rFonts w:ascii="Times New Roman" w:hAnsi="Times New Roman" w:cs="Times New Roman"/>
        <w:b w:val="0"/>
        <w:bCs w:val="0"/>
        <w:sz w:val="24"/>
        <w:szCs w:val="24"/>
      </w:rPr>
    </w:lvl>
    <w:lvl w:ilvl="1">
      <w:numFmt w:val="bullet"/>
      <w:lvlText w:val="•"/>
      <w:lvlJc w:val="left"/>
      <w:pPr>
        <w:ind w:left="1687" w:hanging="200"/>
      </w:pPr>
    </w:lvl>
    <w:lvl w:ilvl="2">
      <w:numFmt w:val="bullet"/>
      <w:lvlText w:val="•"/>
      <w:lvlJc w:val="left"/>
      <w:pPr>
        <w:ind w:left="3268" w:hanging="200"/>
      </w:pPr>
    </w:lvl>
    <w:lvl w:ilvl="3">
      <w:numFmt w:val="bullet"/>
      <w:lvlText w:val="•"/>
      <w:lvlJc w:val="left"/>
      <w:pPr>
        <w:ind w:left="4850" w:hanging="200"/>
      </w:pPr>
    </w:lvl>
    <w:lvl w:ilvl="4">
      <w:numFmt w:val="bullet"/>
      <w:lvlText w:val="•"/>
      <w:lvlJc w:val="left"/>
      <w:pPr>
        <w:ind w:left="6431" w:hanging="200"/>
      </w:pPr>
    </w:lvl>
    <w:lvl w:ilvl="5">
      <w:numFmt w:val="bullet"/>
      <w:lvlText w:val="•"/>
      <w:lvlJc w:val="left"/>
      <w:pPr>
        <w:ind w:left="8012" w:hanging="200"/>
      </w:pPr>
    </w:lvl>
    <w:lvl w:ilvl="6">
      <w:numFmt w:val="bullet"/>
      <w:lvlText w:val="•"/>
      <w:lvlJc w:val="left"/>
      <w:pPr>
        <w:ind w:left="9593" w:hanging="200"/>
      </w:pPr>
    </w:lvl>
    <w:lvl w:ilvl="7">
      <w:numFmt w:val="bullet"/>
      <w:lvlText w:val="•"/>
      <w:lvlJc w:val="left"/>
      <w:pPr>
        <w:ind w:left="11174" w:hanging="200"/>
      </w:pPr>
    </w:lvl>
    <w:lvl w:ilvl="8">
      <w:numFmt w:val="bullet"/>
      <w:lvlText w:val="•"/>
      <w:lvlJc w:val="left"/>
      <w:pPr>
        <w:ind w:left="12756" w:hanging="200"/>
      </w:pPr>
    </w:lvl>
  </w:abstractNum>
  <w:abstractNum w:abstractNumId="5" w15:restartNumberingAfterBreak="0">
    <w:nsid w:val="00000407"/>
    <w:multiLevelType w:val="multilevel"/>
    <w:tmpl w:val="0000088A"/>
    <w:lvl w:ilvl="0">
      <w:start w:val="1"/>
      <w:numFmt w:val="decimal"/>
      <w:lvlText w:val="%1-"/>
      <w:lvlJc w:val="left"/>
      <w:pPr>
        <w:ind w:left="106" w:hanging="200"/>
      </w:pPr>
      <w:rPr>
        <w:rFonts w:ascii="Times New Roman" w:hAnsi="Times New Roman" w:cs="Times New Roman"/>
        <w:b w:val="0"/>
        <w:bCs w:val="0"/>
        <w:sz w:val="24"/>
        <w:szCs w:val="24"/>
      </w:rPr>
    </w:lvl>
    <w:lvl w:ilvl="1">
      <w:numFmt w:val="bullet"/>
      <w:lvlText w:val="•"/>
      <w:lvlJc w:val="left"/>
      <w:pPr>
        <w:ind w:left="1687" w:hanging="200"/>
      </w:pPr>
    </w:lvl>
    <w:lvl w:ilvl="2">
      <w:numFmt w:val="bullet"/>
      <w:lvlText w:val="•"/>
      <w:lvlJc w:val="left"/>
      <w:pPr>
        <w:ind w:left="3268" w:hanging="200"/>
      </w:pPr>
    </w:lvl>
    <w:lvl w:ilvl="3">
      <w:numFmt w:val="bullet"/>
      <w:lvlText w:val="•"/>
      <w:lvlJc w:val="left"/>
      <w:pPr>
        <w:ind w:left="4850" w:hanging="200"/>
      </w:pPr>
    </w:lvl>
    <w:lvl w:ilvl="4">
      <w:numFmt w:val="bullet"/>
      <w:lvlText w:val="•"/>
      <w:lvlJc w:val="left"/>
      <w:pPr>
        <w:ind w:left="6431" w:hanging="200"/>
      </w:pPr>
    </w:lvl>
    <w:lvl w:ilvl="5">
      <w:numFmt w:val="bullet"/>
      <w:lvlText w:val="•"/>
      <w:lvlJc w:val="left"/>
      <w:pPr>
        <w:ind w:left="8012" w:hanging="200"/>
      </w:pPr>
    </w:lvl>
    <w:lvl w:ilvl="6">
      <w:numFmt w:val="bullet"/>
      <w:lvlText w:val="•"/>
      <w:lvlJc w:val="left"/>
      <w:pPr>
        <w:ind w:left="9593" w:hanging="200"/>
      </w:pPr>
    </w:lvl>
    <w:lvl w:ilvl="7">
      <w:numFmt w:val="bullet"/>
      <w:lvlText w:val="•"/>
      <w:lvlJc w:val="left"/>
      <w:pPr>
        <w:ind w:left="11174" w:hanging="200"/>
      </w:pPr>
    </w:lvl>
    <w:lvl w:ilvl="8">
      <w:numFmt w:val="bullet"/>
      <w:lvlText w:val="•"/>
      <w:lvlJc w:val="left"/>
      <w:pPr>
        <w:ind w:left="12756" w:hanging="200"/>
      </w:pPr>
    </w:lvl>
  </w:abstractNum>
  <w:abstractNum w:abstractNumId="6" w15:restartNumberingAfterBreak="0">
    <w:nsid w:val="00000408"/>
    <w:multiLevelType w:val="multilevel"/>
    <w:tmpl w:val="0000088B"/>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572" w:hanging="166"/>
      </w:pPr>
    </w:lvl>
    <w:lvl w:ilvl="2">
      <w:numFmt w:val="bullet"/>
      <w:lvlText w:val="•"/>
      <w:lvlJc w:val="left"/>
      <w:pPr>
        <w:ind w:left="1081" w:hanging="166"/>
      </w:pPr>
    </w:lvl>
    <w:lvl w:ilvl="3">
      <w:numFmt w:val="bullet"/>
      <w:lvlText w:val="•"/>
      <w:lvlJc w:val="left"/>
      <w:pPr>
        <w:ind w:left="1590" w:hanging="166"/>
      </w:pPr>
    </w:lvl>
    <w:lvl w:ilvl="4">
      <w:numFmt w:val="bullet"/>
      <w:lvlText w:val="•"/>
      <w:lvlJc w:val="left"/>
      <w:pPr>
        <w:ind w:left="2099" w:hanging="166"/>
      </w:pPr>
    </w:lvl>
    <w:lvl w:ilvl="5">
      <w:numFmt w:val="bullet"/>
      <w:lvlText w:val="•"/>
      <w:lvlJc w:val="left"/>
      <w:pPr>
        <w:ind w:left="2607" w:hanging="166"/>
      </w:pPr>
    </w:lvl>
    <w:lvl w:ilvl="6">
      <w:numFmt w:val="bullet"/>
      <w:lvlText w:val="•"/>
      <w:lvlJc w:val="left"/>
      <w:pPr>
        <w:ind w:left="3116" w:hanging="166"/>
      </w:pPr>
    </w:lvl>
    <w:lvl w:ilvl="7">
      <w:numFmt w:val="bullet"/>
      <w:lvlText w:val="•"/>
      <w:lvlJc w:val="left"/>
      <w:pPr>
        <w:ind w:left="3625" w:hanging="166"/>
      </w:pPr>
    </w:lvl>
    <w:lvl w:ilvl="8">
      <w:numFmt w:val="bullet"/>
      <w:lvlText w:val="•"/>
      <w:lvlJc w:val="left"/>
      <w:pPr>
        <w:ind w:left="4134" w:hanging="166"/>
      </w:pPr>
    </w:lvl>
  </w:abstractNum>
  <w:abstractNum w:abstractNumId="7" w15:restartNumberingAfterBreak="0">
    <w:nsid w:val="00000409"/>
    <w:multiLevelType w:val="multilevel"/>
    <w:tmpl w:val="0000088C"/>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572" w:hanging="125"/>
      </w:pPr>
    </w:lvl>
    <w:lvl w:ilvl="2">
      <w:numFmt w:val="bullet"/>
      <w:lvlText w:val="•"/>
      <w:lvlJc w:val="left"/>
      <w:pPr>
        <w:ind w:left="1081" w:hanging="125"/>
      </w:pPr>
    </w:lvl>
    <w:lvl w:ilvl="3">
      <w:numFmt w:val="bullet"/>
      <w:lvlText w:val="•"/>
      <w:lvlJc w:val="left"/>
      <w:pPr>
        <w:ind w:left="1590" w:hanging="125"/>
      </w:pPr>
    </w:lvl>
    <w:lvl w:ilvl="4">
      <w:numFmt w:val="bullet"/>
      <w:lvlText w:val="•"/>
      <w:lvlJc w:val="left"/>
      <w:pPr>
        <w:ind w:left="2099" w:hanging="125"/>
      </w:pPr>
    </w:lvl>
    <w:lvl w:ilvl="5">
      <w:numFmt w:val="bullet"/>
      <w:lvlText w:val="•"/>
      <w:lvlJc w:val="left"/>
      <w:pPr>
        <w:ind w:left="2607" w:hanging="125"/>
      </w:pPr>
    </w:lvl>
    <w:lvl w:ilvl="6">
      <w:numFmt w:val="bullet"/>
      <w:lvlText w:val="•"/>
      <w:lvlJc w:val="left"/>
      <w:pPr>
        <w:ind w:left="3116" w:hanging="125"/>
      </w:pPr>
    </w:lvl>
    <w:lvl w:ilvl="7">
      <w:numFmt w:val="bullet"/>
      <w:lvlText w:val="•"/>
      <w:lvlJc w:val="left"/>
      <w:pPr>
        <w:ind w:left="3625" w:hanging="125"/>
      </w:pPr>
    </w:lvl>
    <w:lvl w:ilvl="8">
      <w:numFmt w:val="bullet"/>
      <w:lvlText w:val="•"/>
      <w:lvlJc w:val="left"/>
      <w:pPr>
        <w:ind w:left="4134" w:hanging="125"/>
      </w:pPr>
    </w:lvl>
  </w:abstractNum>
  <w:abstractNum w:abstractNumId="8" w15:restartNumberingAfterBreak="0">
    <w:nsid w:val="0000040A"/>
    <w:multiLevelType w:val="multilevel"/>
    <w:tmpl w:val="0000088D"/>
    <w:lvl w:ilvl="0">
      <w:numFmt w:val="bullet"/>
      <w:lvlText w:val="*"/>
      <w:lvlJc w:val="left"/>
      <w:pPr>
        <w:ind w:left="156" w:hanging="166"/>
      </w:pPr>
      <w:rPr>
        <w:rFonts w:ascii="Times New Roman" w:hAnsi="Times New Roman" w:cs="Times New Roman"/>
        <w:b w:val="0"/>
        <w:bCs w:val="0"/>
        <w:sz w:val="22"/>
        <w:szCs w:val="22"/>
      </w:rPr>
    </w:lvl>
    <w:lvl w:ilvl="1">
      <w:numFmt w:val="bullet"/>
      <w:lvlText w:val="•"/>
      <w:lvlJc w:val="left"/>
      <w:pPr>
        <w:ind w:left="658" w:hanging="166"/>
      </w:pPr>
    </w:lvl>
    <w:lvl w:ilvl="2">
      <w:numFmt w:val="bullet"/>
      <w:lvlText w:val="•"/>
      <w:lvlJc w:val="left"/>
      <w:pPr>
        <w:ind w:left="1160" w:hanging="166"/>
      </w:pPr>
    </w:lvl>
    <w:lvl w:ilvl="3">
      <w:numFmt w:val="bullet"/>
      <w:lvlText w:val="•"/>
      <w:lvlJc w:val="left"/>
      <w:pPr>
        <w:ind w:left="1662" w:hanging="166"/>
      </w:pPr>
    </w:lvl>
    <w:lvl w:ilvl="4">
      <w:numFmt w:val="bullet"/>
      <w:lvlText w:val="•"/>
      <w:lvlJc w:val="left"/>
      <w:pPr>
        <w:ind w:left="2165" w:hanging="166"/>
      </w:pPr>
    </w:lvl>
    <w:lvl w:ilvl="5">
      <w:numFmt w:val="bullet"/>
      <w:lvlText w:val="•"/>
      <w:lvlJc w:val="left"/>
      <w:pPr>
        <w:ind w:left="2667" w:hanging="166"/>
      </w:pPr>
    </w:lvl>
    <w:lvl w:ilvl="6">
      <w:numFmt w:val="bullet"/>
      <w:lvlText w:val="•"/>
      <w:lvlJc w:val="left"/>
      <w:pPr>
        <w:ind w:left="3169" w:hanging="166"/>
      </w:pPr>
    </w:lvl>
    <w:lvl w:ilvl="7">
      <w:numFmt w:val="bullet"/>
      <w:lvlText w:val="•"/>
      <w:lvlJc w:val="left"/>
      <w:pPr>
        <w:ind w:left="3671" w:hanging="166"/>
      </w:pPr>
    </w:lvl>
    <w:lvl w:ilvl="8">
      <w:numFmt w:val="bullet"/>
      <w:lvlText w:val="•"/>
      <w:lvlJc w:val="left"/>
      <w:pPr>
        <w:ind w:left="4173" w:hanging="166"/>
      </w:pPr>
    </w:lvl>
  </w:abstractNum>
  <w:abstractNum w:abstractNumId="9" w15:restartNumberingAfterBreak="0">
    <w:nsid w:val="0000040B"/>
    <w:multiLevelType w:val="multilevel"/>
    <w:tmpl w:val="0000088E"/>
    <w:lvl w:ilvl="0">
      <w:numFmt w:val="bullet"/>
      <w:lvlText w:val="-"/>
      <w:lvlJc w:val="left"/>
      <w:pPr>
        <w:ind w:left="156" w:hanging="125"/>
      </w:pPr>
      <w:rPr>
        <w:rFonts w:ascii="Times New Roman" w:hAnsi="Times New Roman" w:cs="Times New Roman"/>
        <w:b w:val="0"/>
        <w:bCs w:val="0"/>
        <w:sz w:val="22"/>
        <w:szCs w:val="22"/>
      </w:rPr>
    </w:lvl>
    <w:lvl w:ilvl="1">
      <w:numFmt w:val="bullet"/>
      <w:lvlText w:val="•"/>
      <w:lvlJc w:val="left"/>
      <w:pPr>
        <w:ind w:left="658" w:hanging="125"/>
      </w:pPr>
    </w:lvl>
    <w:lvl w:ilvl="2">
      <w:numFmt w:val="bullet"/>
      <w:lvlText w:val="•"/>
      <w:lvlJc w:val="left"/>
      <w:pPr>
        <w:ind w:left="1160" w:hanging="125"/>
      </w:pPr>
    </w:lvl>
    <w:lvl w:ilvl="3">
      <w:numFmt w:val="bullet"/>
      <w:lvlText w:val="•"/>
      <w:lvlJc w:val="left"/>
      <w:pPr>
        <w:ind w:left="1662" w:hanging="125"/>
      </w:pPr>
    </w:lvl>
    <w:lvl w:ilvl="4">
      <w:numFmt w:val="bullet"/>
      <w:lvlText w:val="•"/>
      <w:lvlJc w:val="left"/>
      <w:pPr>
        <w:ind w:left="2165" w:hanging="125"/>
      </w:pPr>
    </w:lvl>
    <w:lvl w:ilvl="5">
      <w:numFmt w:val="bullet"/>
      <w:lvlText w:val="•"/>
      <w:lvlJc w:val="left"/>
      <w:pPr>
        <w:ind w:left="2667" w:hanging="125"/>
      </w:pPr>
    </w:lvl>
    <w:lvl w:ilvl="6">
      <w:numFmt w:val="bullet"/>
      <w:lvlText w:val="•"/>
      <w:lvlJc w:val="left"/>
      <w:pPr>
        <w:ind w:left="3169" w:hanging="125"/>
      </w:pPr>
    </w:lvl>
    <w:lvl w:ilvl="7">
      <w:numFmt w:val="bullet"/>
      <w:lvlText w:val="•"/>
      <w:lvlJc w:val="left"/>
      <w:pPr>
        <w:ind w:left="3671" w:hanging="125"/>
      </w:pPr>
    </w:lvl>
    <w:lvl w:ilvl="8">
      <w:numFmt w:val="bullet"/>
      <w:lvlText w:val="•"/>
      <w:lvlJc w:val="left"/>
      <w:pPr>
        <w:ind w:left="4173" w:hanging="125"/>
      </w:pPr>
    </w:lvl>
  </w:abstractNum>
  <w:abstractNum w:abstractNumId="10" w15:restartNumberingAfterBreak="0">
    <w:nsid w:val="0000040C"/>
    <w:multiLevelType w:val="multilevel"/>
    <w:tmpl w:val="0000088F"/>
    <w:lvl w:ilvl="0">
      <w:start w:val="2"/>
      <w:numFmt w:val="decimal"/>
      <w:lvlText w:val="%1"/>
      <w:lvlJc w:val="left"/>
      <w:pPr>
        <w:ind w:left="7202" w:hanging="888"/>
      </w:pPr>
      <w:rPr>
        <w:rFonts w:ascii="Times New Roman" w:hAnsi="Times New Roman" w:cs="Times New Roman"/>
        <w:b w:val="0"/>
        <w:bCs w:val="0"/>
        <w:sz w:val="22"/>
        <w:szCs w:val="22"/>
      </w:rPr>
    </w:lvl>
    <w:lvl w:ilvl="1">
      <w:numFmt w:val="bullet"/>
      <w:lvlText w:val="•"/>
      <w:lvlJc w:val="left"/>
      <w:pPr>
        <w:ind w:left="7389" w:hanging="888"/>
      </w:pPr>
    </w:lvl>
    <w:lvl w:ilvl="2">
      <w:numFmt w:val="bullet"/>
      <w:lvlText w:val="•"/>
      <w:lvlJc w:val="left"/>
      <w:pPr>
        <w:ind w:left="7576" w:hanging="888"/>
      </w:pPr>
    </w:lvl>
    <w:lvl w:ilvl="3">
      <w:numFmt w:val="bullet"/>
      <w:lvlText w:val="•"/>
      <w:lvlJc w:val="left"/>
      <w:pPr>
        <w:ind w:left="7763" w:hanging="888"/>
      </w:pPr>
    </w:lvl>
    <w:lvl w:ilvl="4">
      <w:numFmt w:val="bullet"/>
      <w:lvlText w:val="•"/>
      <w:lvlJc w:val="left"/>
      <w:pPr>
        <w:ind w:left="7950" w:hanging="888"/>
      </w:pPr>
    </w:lvl>
    <w:lvl w:ilvl="5">
      <w:numFmt w:val="bullet"/>
      <w:lvlText w:val="•"/>
      <w:lvlJc w:val="left"/>
      <w:pPr>
        <w:ind w:left="8137" w:hanging="888"/>
      </w:pPr>
    </w:lvl>
    <w:lvl w:ilvl="6">
      <w:numFmt w:val="bullet"/>
      <w:lvlText w:val="•"/>
      <w:lvlJc w:val="left"/>
      <w:pPr>
        <w:ind w:left="8324" w:hanging="888"/>
      </w:pPr>
    </w:lvl>
    <w:lvl w:ilvl="7">
      <w:numFmt w:val="bullet"/>
      <w:lvlText w:val="•"/>
      <w:lvlJc w:val="left"/>
      <w:pPr>
        <w:ind w:left="8511" w:hanging="888"/>
      </w:pPr>
    </w:lvl>
    <w:lvl w:ilvl="8">
      <w:numFmt w:val="bullet"/>
      <w:lvlText w:val="•"/>
      <w:lvlJc w:val="left"/>
      <w:pPr>
        <w:ind w:left="8698" w:hanging="888"/>
      </w:pPr>
    </w:lvl>
  </w:abstractNum>
  <w:abstractNum w:abstractNumId="11" w15:restartNumberingAfterBreak="0">
    <w:nsid w:val="0000040D"/>
    <w:multiLevelType w:val="multilevel"/>
    <w:tmpl w:val="00000890"/>
    <w:lvl w:ilvl="0">
      <w:start w:val="2"/>
      <w:numFmt w:val="decimal"/>
      <w:lvlText w:val="%1"/>
      <w:lvlJc w:val="left"/>
      <w:pPr>
        <w:ind w:left="7202" w:hanging="888"/>
      </w:pPr>
      <w:rPr>
        <w:rFonts w:ascii="Times New Roman" w:hAnsi="Times New Roman" w:cs="Times New Roman"/>
        <w:b w:val="0"/>
        <w:bCs w:val="0"/>
        <w:sz w:val="22"/>
        <w:szCs w:val="22"/>
      </w:rPr>
    </w:lvl>
    <w:lvl w:ilvl="1">
      <w:numFmt w:val="bullet"/>
      <w:lvlText w:val="•"/>
      <w:lvlJc w:val="left"/>
      <w:pPr>
        <w:ind w:left="7389" w:hanging="888"/>
      </w:pPr>
    </w:lvl>
    <w:lvl w:ilvl="2">
      <w:numFmt w:val="bullet"/>
      <w:lvlText w:val="•"/>
      <w:lvlJc w:val="left"/>
      <w:pPr>
        <w:ind w:left="7576" w:hanging="888"/>
      </w:pPr>
    </w:lvl>
    <w:lvl w:ilvl="3">
      <w:numFmt w:val="bullet"/>
      <w:lvlText w:val="•"/>
      <w:lvlJc w:val="left"/>
      <w:pPr>
        <w:ind w:left="7763" w:hanging="888"/>
      </w:pPr>
    </w:lvl>
    <w:lvl w:ilvl="4">
      <w:numFmt w:val="bullet"/>
      <w:lvlText w:val="•"/>
      <w:lvlJc w:val="left"/>
      <w:pPr>
        <w:ind w:left="7950" w:hanging="888"/>
      </w:pPr>
    </w:lvl>
    <w:lvl w:ilvl="5">
      <w:numFmt w:val="bullet"/>
      <w:lvlText w:val="•"/>
      <w:lvlJc w:val="left"/>
      <w:pPr>
        <w:ind w:left="8137" w:hanging="888"/>
      </w:pPr>
    </w:lvl>
    <w:lvl w:ilvl="6">
      <w:numFmt w:val="bullet"/>
      <w:lvlText w:val="•"/>
      <w:lvlJc w:val="left"/>
      <w:pPr>
        <w:ind w:left="8324" w:hanging="888"/>
      </w:pPr>
    </w:lvl>
    <w:lvl w:ilvl="7">
      <w:numFmt w:val="bullet"/>
      <w:lvlText w:val="•"/>
      <w:lvlJc w:val="left"/>
      <w:pPr>
        <w:ind w:left="8511" w:hanging="888"/>
      </w:pPr>
    </w:lvl>
    <w:lvl w:ilvl="8">
      <w:numFmt w:val="bullet"/>
      <w:lvlText w:val="•"/>
      <w:lvlJc w:val="left"/>
      <w:pPr>
        <w:ind w:left="8698" w:hanging="888"/>
      </w:pPr>
    </w:lvl>
  </w:abstractNum>
  <w:abstractNum w:abstractNumId="12" w15:restartNumberingAfterBreak="0">
    <w:nsid w:val="0000040E"/>
    <w:multiLevelType w:val="multilevel"/>
    <w:tmpl w:val="00000891"/>
    <w:lvl w:ilvl="0">
      <w:start w:val="1"/>
      <w:numFmt w:val="decimal"/>
      <w:lvlText w:val="%1"/>
      <w:lvlJc w:val="left"/>
      <w:pPr>
        <w:ind w:left="7202" w:hanging="888"/>
      </w:pPr>
      <w:rPr>
        <w:rFonts w:ascii="Times New Roman" w:hAnsi="Times New Roman" w:cs="Times New Roman"/>
        <w:b w:val="0"/>
        <w:bCs w:val="0"/>
        <w:sz w:val="22"/>
        <w:szCs w:val="22"/>
      </w:rPr>
    </w:lvl>
    <w:lvl w:ilvl="1">
      <w:numFmt w:val="bullet"/>
      <w:lvlText w:val="•"/>
      <w:lvlJc w:val="left"/>
      <w:pPr>
        <w:ind w:left="7389" w:hanging="888"/>
      </w:pPr>
    </w:lvl>
    <w:lvl w:ilvl="2">
      <w:numFmt w:val="bullet"/>
      <w:lvlText w:val="•"/>
      <w:lvlJc w:val="left"/>
      <w:pPr>
        <w:ind w:left="7576" w:hanging="888"/>
      </w:pPr>
    </w:lvl>
    <w:lvl w:ilvl="3">
      <w:numFmt w:val="bullet"/>
      <w:lvlText w:val="•"/>
      <w:lvlJc w:val="left"/>
      <w:pPr>
        <w:ind w:left="7763" w:hanging="888"/>
      </w:pPr>
    </w:lvl>
    <w:lvl w:ilvl="4">
      <w:numFmt w:val="bullet"/>
      <w:lvlText w:val="•"/>
      <w:lvlJc w:val="left"/>
      <w:pPr>
        <w:ind w:left="7950" w:hanging="888"/>
      </w:pPr>
    </w:lvl>
    <w:lvl w:ilvl="5">
      <w:numFmt w:val="bullet"/>
      <w:lvlText w:val="•"/>
      <w:lvlJc w:val="left"/>
      <w:pPr>
        <w:ind w:left="8137" w:hanging="888"/>
      </w:pPr>
    </w:lvl>
    <w:lvl w:ilvl="6">
      <w:numFmt w:val="bullet"/>
      <w:lvlText w:val="•"/>
      <w:lvlJc w:val="left"/>
      <w:pPr>
        <w:ind w:left="8324" w:hanging="888"/>
      </w:pPr>
    </w:lvl>
    <w:lvl w:ilvl="7">
      <w:numFmt w:val="bullet"/>
      <w:lvlText w:val="•"/>
      <w:lvlJc w:val="left"/>
      <w:pPr>
        <w:ind w:left="8511" w:hanging="888"/>
      </w:pPr>
    </w:lvl>
    <w:lvl w:ilvl="8">
      <w:numFmt w:val="bullet"/>
      <w:lvlText w:val="•"/>
      <w:lvlJc w:val="left"/>
      <w:pPr>
        <w:ind w:left="8698" w:hanging="888"/>
      </w:pPr>
    </w:lvl>
  </w:abstractNum>
  <w:abstractNum w:abstractNumId="13" w15:restartNumberingAfterBreak="0">
    <w:nsid w:val="0000040F"/>
    <w:multiLevelType w:val="multilevel"/>
    <w:tmpl w:val="00000892"/>
    <w:lvl w:ilvl="0">
      <w:start w:val="1"/>
      <w:numFmt w:val="decimal"/>
      <w:lvlText w:val="%1"/>
      <w:lvlJc w:val="left"/>
      <w:pPr>
        <w:ind w:left="7202" w:hanging="888"/>
      </w:pPr>
      <w:rPr>
        <w:rFonts w:ascii="Times New Roman" w:hAnsi="Times New Roman" w:cs="Times New Roman"/>
        <w:b w:val="0"/>
        <w:bCs w:val="0"/>
        <w:sz w:val="22"/>
        <w:szCs w:val="22"/>
      </w:rPr>
    </w:lvl>
    <w:lvl w:ilvl="1">
      <w:numFmt w:val="bullet"/>
      <w:lvlText w:val="•"/>
      <w:lvlJc w:val="left"/>
      <w:pPr>
        <w:ind w:left="7389" w:hanging="888"/>
      </w:pPr>
    </w:lvl>
    <w:lvl w:ilvl="2">
      <w:numFmt w:val="bullet"/>
      <w:lvlText w:val="•"/>
      <w:lvlJc w:val="left"/>
      <w:pPr>
        <w:ind w:left="7576" w:hanging="888"/>
      </w:pPr>
    </w:lvl>
    <w:lvl w:ilvl="3">
      <w:numFmt w:val="bullet"/>
      <w:lvlText w:val="•"/>
      <w:lvlJc w:val="left"/>
      <w:pPr>
        <w:ind w:left="7763" w:hanging="888"/>
      </w:pPr>
    </w:lvl>
    <w:lvl w:ilvl="4">
      <w:numFmt w:val="bullet"/>
      <w:lvlText w:val="•"/>
      <w:lvlJc w:val="left"/>
      <w:pPr>
        <w:ind w:left="7950" w:hanging="888"/>
      </w:pPr>
    </w:lvl>
    <w:lvl w:ilvl="5">
      <w:numFmt w:val="bullet"/>
      <w:lvlText w:val="•"/>
      <w:lvlJc w:val="left"/>
      <w:pPr>
        <w:ind w:left="8137" w:hanging="888"/>
      </w:pPr>
    </w:lvl>
    <w:lvl w:ilvl="6">
      <w:numFmt w:val="bullet"/>
      <w:lvlText w:val="•"/>
      <w:lvlJc w:val="left"/>
      <w:pPr>
        <w:ind w:left="8324" w:hanging="888"/>
      </w:pPr>
    </w:lvl>
    <w:lvl w:ilvl="7">
      <w:numFmt w:val="bullet"/>
      <w:lvlText w:val="•"/>
      <w:lvlJc w:val="left"/>
      <w:pPr>
        <w:ind w:left="8511" w:hanging="888"/>
      </w:pPr>
    </w:lvl>
    <w:lvl w:ilvl="8">
      <w:numFmt w:val="bullet"/>
      <w:lvlText w:val="•"/>
      <w:lvlJc w:val="left"/>
      <w:pPr>
        <w:ind w:left="8698" w:hanging="888"/>
      </w:pPr>
    </w:lvl>
  </w:abstractNum>
  <w:abstractNum w:abstractNumId="14" w15:restartNumberingAfterBreak="0">
    <w:nsid w:val="00000410"/>
    <w:multiLevelType w:val="multilevel"/>
    <w:tmpl w:val="00000893"/>
    <w:lvl w:ilvl="0">
      <w:start w:val="1"/>
      <w:numFmt w:val="decimal"/>
      <w:lvlText w:val="%1"/>
      <w:lvlJc w:val="left"/>
      <w:pPr>
        <w:ind w:left="7202" w:hanging="888"/>
      </w:pPr>
      <w:rPr>
        <w:rFonts w:ascii="Times New Roman" w:hAnsi="Times New Roman" w:cs="Times New Roman"/>
        <w:b w:val="0"/>
        <w:bCs w:val="0"/>
        <w:sz w:val="22"/>
        <w:szCs w:val="22"/>
      </w:rPr>
    </w:lvl>
    <w:lvl w:ilvl="1">
      <w:numFmt w:val="bullet"/>
      <w:lvlText w:val="•"/>
      <w:lvlJc w:val="left"/>
      <w:pPr>
        <w:ind w:left="7389" w:hanging="888"/>
      </w:pPr>
    </w:lvl>
    <w:lvl w:ilvl="2">
      <w:numFmt w:val="bullet"/>
      <w:lvlText w:val="•"/>
      <w:lvlJc w:val="left"/>
      <w:pPr>
        <w:ind w:left="7576" w:hanging="888"/>
      </w:pPr>
    </w:lvl>
    <w:lvl w:ilvl="3">
      <w:numFmt w:val="bullet"/>
      <w:lvlText w:val="•"/>
      <w:lvlJc w:val="left"/>
      <w:pPr>
        <w:ind w:left="7763" w:hanging="888"/>
      </w:pPr>
    </w:lvl>
    <w:lvl w:ilvl="4">
      <w:numFmt w:val="bullet"/>
      <w:lvlText w:val="•"/>
      <w:lvlJc w:val="left"/>
      <w:pPr>
        <w:ind w:left="7950" w:hanging="888"/>
      </w:pPr>
    </w:lvl>
    <w:lvl w:ilvl="5">
      <w:numFmt w:val="bullet"/>
      <w:lvlText w:val="•"/>
      <w:lvlJc w:val="left"/>
      <w:pPr>
        <w:ind w:left="8137" w:hanging="888"/>
      </w:pPr>
    </w:lvl>
    <w:lvl w:ilvl="6">
      <w:numFmt w:val="bullet"/>
      <w:lvlText w:val="•"/>
      <w:lvlJc w:val="left"/>
      <w:pPr>
        <w:ind w:left="8324" w:hanging="888"/>
      </w:pPr>
    </w:lvl>
    <w:lvl w:ilvl="7">
      <w:numFmt w:val="bullet"/>
      <w:lvlText w:val="•"/>
      <w:lvlJc w:val="left"/>
      <w:pPr>
        <w:ind w:left="8511" w:hanging="888"/>
      </w:pPr>
    </w:lvl>
    <w:lvl w:ilvl="8">
      <w:numFmt w:val="bullet"/>
      <w:lvlText w:val="•"/>
      <w:lvlJc w:val="left"/>
      <w:pPr>
        <w:ind w:left="8698" w:hanging="888"/>
      </w:pPr>
    </w:lvl>
  </w:abstractNum>
  <w:abstractNum w:abstractNumId="15" w15:restartNumberingAfterBreak="0">
    <w:nsid w:val="00000411"/>
    <w:multiLevelType w:val="multilevel"/>
    <w:tmpl w:val="00000894"/>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572" w:hanging="166"/>
      </w:pPr>
    </w:lvl>
    <w:lvl w:ilvl="2">
      <w:numFmt w:val="bullet"/>
      <w:lvlText w:val="•"/>
      <w:lvlJc w:val="left"/>
      <w:pPr>
        <w:ind w:left="1081" w:hanging="166"/>
      </w:pPr>
    </w:lvl>
    <w:lvl w:ilvl="3">
      <w:numFmt w:val="bullet"/>
      <w:lvlText w:val="•"/>
      <w:lvlJc w:val="left"/>
      <w:pPr>
        <w:ind w:left="1590" w:hanging="166"/>
      </w:pPr>
    </w:lvl>
    <w:lvl w:ilvl="4">
      <w:numFmt w:val="bullet"/>
      <w:lvlText w:val="•"/>
      <w:lvlJc w:val="left"/>
      <w:pPr>
        <w:ind w:left="2099" w:hanging="166"/>
      </w:pPr>
    </w:lvl>
    <w:lvl w:ilvl="5">
      <w:numFmt w:val="bullet"/>
      <w:lvlText w:val="•"/>
      <w:lvlJc w:val="left"/>
      <w:pPr>
        <w:ind w:left="2607" w:hanging="166"/>
      </w:pPr>
    </w:lvl>
    <w:lvl w:ilvl="6">
      <w:numFmt w:val="bullet"/>
      <w:lvlText w:val="•"/>
      <w:lvlJc w:val="left"/>
      <w:pPr>
        <w:ind w:left="3116" w:hanging="166"/>
      </w:pPr>
    </w:lvl>
    <w:lvl w:ilvl="7">
      <w:numFmt w:val="bullet"/>
      <w:lvlText w:val="•"/>
      <w:lvlJc w:val="left"/>
      <w:pPr>
        <w:ind w:left="3625" w:hanging="166"/>
      </w:pPr>
    </w:lvl>
    <w:lvl w:ilvl="8">
      <w:numFmt w:val="bullet"/>
      <w:lvlText w:val="•"/>
      <w:lvlJc w:val="left"/>
      <w:pPr>
        <w:ind w:left="4134" w:hanging="166"/>
      </w:pPr>
    </w:lvl>
  </w:abstractNum>
  <w:abstractNum w:abstractNumId="16" w15:restartNumberingAfterBreak="0">
    <w:nsid w:val="00000412"/>
    <w:multiLevelType w:val="multilevel"/>
    <w:tmpl w:val="00000895"/>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572" w:hanging="125"/>
      </w:pPr>
    </w:lvl>
    <w:lvl w:ilvl="2">
      <w:numFmt w:val="bullet"/>
      <w:lvlText w:val="•"/>
      <w:lvlJc w:val="left"/>
      <w:pPr>
        <w:ind w:left="1081" w:hanging="125"/>
      </w:pPr>
    </w:lvl>
    <w:lvl w:ilvl="3">
      <w:numFmt w:val="bullet"/>
      <w:lvlText w:val="•"/>
      <w:lvlJc w:val="left"/>
      <w:pPr>
        <w:ind w:left="1590" w:hanging="125"/>
      </w:pPr>
    </w:lvl>
    <w:lvl w:ilvl="4">
      <w:numFmt w:val="bullet"/>
      <w:lvlText w:val="•"/>
      <w:lvlJc w:val="left"/>
      <w:pPr>
        <w:ind w:left="2099" w:hanging="125"/>
      </w:pPr>
    </w:lvl>
    <w:lvl w:ilvl="5">
      <w:numFmt w:val="bullet"/>
      <w:lvlText w:val="•"/>
      <w:lvlJc w:val="left"/>
      <w:pPr>
        <w:ind w:left="2607" w:hanging="125"/>
      </w:pPr>
    </w:lvl>
    <w:lvl w:ilvl="6">
      <w:numFmt w:val="bullet"/>
      <w:lvlText w:val="•"/>
      <w:lvlJc w:val="left"/>
      <w:pPr>
        <w:ind w:left="3116" w:hanging="125"/>
      </w:pPr>
    </w:lvl>
    <w:lvl w:ilvl="7">
      <w:numFmt w:val="bullet"/>
      <w:lvlText w:val="•"/>
      <w:lvlJc w:val="left"/>
      <w:pPr>
        <w:ind w:left="3625" w:hanging="125"/>
      </w:pPr>
    </w:lvl>
    <w:lvl w:ilvl="8">
      <w:numFmt w:val="bullet"/>
      <w:lvlText w:val="•"/>
      <w:lvlJc w:val="left"/>
      <w:pPr>
        <w:ind w:left="4134" w:hanging="125"/>
      </w:pPr>
    </w:lvl>
  </w:abstractNum>
  <w:abstractNum w:abstractNumId="17" w15:restartNumberingAfterBreak="0">
    <w:nsid w:val="00000413"/>
    <w:multiLevelType w:val="multilevel"/>
    <w:tmpl w:val="00000896"/>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18" w15:restartNumberingAfterBreak="0">
    <w:nsid w:val="00000414"/>
    <w:multiLevelType w:val="multilevel"/>
    <w:tmpl w:val="00000897"/>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656" w:hanging="125"/>
      </w:pPr>
    </w:lvl>
    <w:lvl w:ilvl="2">
      <w:numFmt w:val="bullet"/>
      <w:lvlText w:val="•"/>
      <w:lvlJc w:val="left"/>
      <w:pPr>
        <w:ind w:left="1249" w:hanging="125"/>
      </w:pPr>
    </w:lvl>
    <w:lvl w:ilvl="3">
      <w:numFmt w:val="bullet"/>
      <w:lvlText w:val="•"/>
      <w:lvlJc w:val="left"/>
      <w:pPr>
        <w:ind w:left="1842" w:hanging="125"/>
      </w:pPr>
    </w:lvl>
    <w:lvl w:ilvl="4">
      <w:numFmt w:val="bullet"/>
      <w:lvlText w:val="•"/>
      <w:lvlJc w:val="left"/>
      <w:pPr>
        <w:ind w:left="2435" w:hanging="125"/>
      </w:pPr>
    </w:lvl>
    <w:lvl w:ilvl="5">
      <w:numFmt w:val="bullet"/>
      <w:lvlText w:val="•"/>
      <w:lvlJc w:val="left"/>
      <w:pPr>
        <w:ind w:left="3029" w:hanging="125"/>
      </w:pPr>
    </w:lvl>
    <w:lvl w:ilvl="6">
      <w:numFmt w:val="bullet"/>
      <w:lvlText w:val="•"/>
      <w:lvlJc w:val="left"/>
      <w:pPr>
        <w:ind w:left="3622" w:hanging="125"/>
      </w:pPr>
    </w:lvl>
    <w:lvl w:ilvl="7">
      <w:numFmt w:val="bullet"/>
      <w:lvlText w:val="•"/>
      <w:lvlJc w:val="left"/>
      <w:pPr>
        <w:ind w:left="4215" w:hanging="125"/>
      </w:pPr>
    </w:lvl>
    <w:lvl w:ilvl="8">
      <w:numFmt w:val="bullet"/>
      <w:lvlText w:val="•"/>
      <w:lvlJc w:val="left"/>
      <w:pPr>
        <w:ind w:left="4808" w:hanging="125"/>
      </w:pPr>
    </w:lvl>
  </w:abstractNum>
  <w:abstractNum w:abstractNumId="19" w15:restartNumberingAfterBreak="0">
    <w:nsid w:val="00000415"/>
    <w:multiLevelType w:val="multilevel"/>
    <w:tmpl w:val="00000898"/>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0" w15:restartNumberingAfterBreak="0">
    <w:nsid w:val="00000416"/>
    <w:multiLevelType w:val="multilevel"/>
    <w:tmpl w:val="00000899"/>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656" w:hanging="125"/>
      </w:pPr>
    </w:lvl>
    <w:lvl w:ilvl="2">
      <w:numFmt w:val="bullet"/>
      <w:lvlText w:val="•"/>
      <w:lvlJc w:val="left"/>
      <w:pPr>
        <w:ind w:left="1249" w:hanging="125"/>
      </w:pPr>
    </w:lvl>
    <w:lvl w:ilvl="3">
      <w:numFmt w:val="bullet"/>
      <w:lvlText w:val="•"/>
      <w:lvlJc w:val="left"/>
      <w:pPr>
        <w:ind w:left="1842" w:hanging="125"/>
      </w:pPr>
    </w:lvl>
    <w:lvl w:ilvl="4">
      <w:numFmt w:val="bullet"/>
      <w:lvlText w:val="•"/>
      <w:lvlJc w:val="left"/>
      <w:pPr>
        <w:ind w:left="2435" w:hanging="125"/>
      </w:pPr>
    </w:lvl>
    <w:lvl w:ilvl="5">
      <w:numFmt w:val="bullet"/>
      <w:lvlText w:val="•"/>
      <w:lvlJc w:val="left"/>
      <w:pPr>
        <w:ind w:left="3029" w:hanging="125"/>
      </w:pPr>
    </w:lvl>
    <w:lvl w:ilvl="6">
      <w:numFmt w:val="bullet"/>
      <w:lvlText w:val="•"/>
      <w:lvlJc w:val="left"/>
      <w:pPr>
        <w:ind w:left="3622" w:hanging="125"/>
      </w:pPr>
    </w:lvl>
    <w:lvl w:ilvl="7">
      <w:numFmt w:val="bullet"/>
      <w:lvlText w:val="•"/>
      <w:lvlJc w:val="left"/>
      <w:pPr>
        <w:ind w:left="4215" w:hanging="125"/>
      </w:pPr>
    </w:lvl>
    <w:lvl w:ilvl="8">
      <w:numFmt w:val="bullet"/>
      <w:lvlText w:val="•"/>
      <w:lvlJc w:val="left"/>
      <w:pPr>
        <w:ind w:left="4808" w:hanging="125"/>
      </w:pPr>
    </w:lvl>
  </w:abstractNum>
  <w:abstractNum w:abstractNumId="21" w15:restartNumberingAfterBreak="0">
    <w:nsid w:val="00000419"/>
    <w:multiLevelType w:val="multilevel"/>
    <w:tmpl w:val="0000089C"/>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2" w15:restartNumberingAfterBreak="0">
    <w:nsid w:val="0000041D"/>
    <w:multiLevelType w:val="multilevel"/>
    <w:tmpl w:val="000008A0"/>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3" w15:restartNumberingAfterBreak="0">
    <w:nsid w:val="0000041E"/>
    <w:multiLevelType w:val="multilevel"/>
    <w:tmpl w:val="000008A1"/>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4" w15:restartNumberingAfterBreak="0">
    <w:nsid w:val="0000041F"/>
    <w:multiLevelType w:val="multilevel"/>
    <w:tmpl w:val="000008A2"/>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656" w:hanging="125"/>
      </w:pPr>
    </w:lvl>
    <w:lvl w:ilvl="2">
      <w:numFmt w:val="bullet"/>
      <w:lvlText w:val="•"/>
      <w:lvlJc w:val="left"/>
      <w:pPr>
        <w:ind w:left="1249" w:hanging="125"/>
      </w:pPr>
    </w:lvl>
    <w:lvl w:ilvl="3">
      <w:numFmt w:val="bullet"/>
      <w:lvlText w:val="•"/>
      <w:lvlJc w:val="left"/>
      <w:pPr>
        <w:ind w:left="1842" w:hanging="125"/>
      </w:pPr>
    </w:lvl>
    <w:lvl w:ilvl="4">
      <w:numFmt w:val="bullet"/>
      <w:lvlText w:val="•"/>
      <w:lvlJc w:val="left"/>
      <w:pPr>
        <w:ind w:left="2435" w:hanging="125"/>
      </w:pPr>
    </w:lvl>
    <w:lvl w:ilvl="5">
      <w:numFmt w:val="bullet"/>
      <w:lvlText w:val="•"/>
      <w:lvlJc w:val="left"/>
      <w:pPr>
        <w:ind w:left="3029" w:hanging="125"/>
      </w:pPr>
    </w:lvl>
    <w:lvl w:ilvl="6">
      <w:numFmt w:val="bullet"/>
      <w:lvlText w:val="•"/>
      <w:lvlJc w:val="left"/>
      <w:pPr>
        <w:ind w:left="3622" w:hanging="125"/>
      </w:pPr>
    </w:lvl>
    <w:lvl w:ilvl="7">
      <w:numFmt w:val="bullet"/>
      <w:lvlText w:val="•"/>
      <w:lvlJc w:val="left"/>
      <w:pPr>
        <w:ind w:left="4215" w:hanging="125"/>
      </w:pPr>
    </w:lvl>
    <w:lvl w:ilvl="8">
      <w:numFmt w:val="bullet"/>
      <w:lvlText w:val="•"/>
      <w:lvlJc w:val="left"/>
      <w:pPr>
        <w:ind w:left="4808" w:hanging="125"/>
      </w:pPr>
    </w:lvl>
  </w:abstractNum>
  <w:abstractNum w:abstractNumId="25" w15:restartNumberingAfterBreak="0">
    <w:nsid w:val="00000434"/>
    <w:multiLevelType w:val="multilevel"/>
    <w:tmpl w:val="000008B7"/>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6" w15:restartNumberingAfterBreak="0">
    <w:nsid w:val="00000445"/>
    <w:multiLevelType w:val="multilevel"/>
    <w:tmpl w:val="000008C8"/>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7" w15:restartNumberingAfterBreak="0">
    <w:nsid w:val="00000446"/>
    <w:multiLevelType w:val="multilevel"/>
    <w:tmpl w:val="000008C9"/>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8" w15:restartNumberingAfterBreak="0">
    <w:nsid w:val="000004B6"/>
    <w:multiLevelType w:val="multilevel"/>
    <w:tmpl w:val="00000939"/>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656" w:hanging="125"/>
      </w:pPr>
    </w:lvl>
    <w:lvl w:ilvl="2">
      <w:numFmt w:val="bullet"/>
      <w:lvlText w:val="•"/>
      <w:lvlJc w:val="left"/>
      <w:pPr>
        <w:ind w:left="1249" w:hanging="125"/>
      </w:pPr>
    </w:lvl>
    <w:lvl w:ilvl="3">
      <w:numFmt w:val="bullet"/>
      <w:lvlText w:val="•"/>
      <w:lvlJc w:val="left"/>
      <w:pPr>
        <w:ind w:left="1842" w:hanging="125"/>
      </w:pPr>
    </w:lvl>
    <w:lvl w:ilvl="4">
      <w:numFmt w:val="bullet"/>
      <w:lvlText w:val="•"/>
      <w:lvlJc w:val="left"/>
      <w:pPr>
        <w:ind w:left="2435" w:hanging="125"/>
      </w:pPr>
    </w:lvl>
    <w:lvl w:ilvl="5">
      <w:numFmt w:val="bullet"/>
      <w:lvlText w:val="•"/>
      <w:lvlJc w:val="left"/>
      <w:pPr>
        <w:ind w:left="3029" w:hanging="125"/>
      </w:pPr>
    </w:lvl>
    <w:lvl w:ilvl="6">
      <w:numFmt w:val="bullet"/>
      <w:lvlText w:val="•"/>
      <w:lvlJc w:val="left"/>
      <w:pPr>
        <w:ind w:left="3622" w:hanging="125"/>
      </w:pPr>
    </w:lvl>
    <w:lvl w:ilvl="7">
      <w:numFmt w:val="bullet"/>
      <w:lvlText w:val="•"/>
      <w:lvlJc w:val="left"/>
      <w:pPr>
        <w:ind w:left="4215" w:hanging="125"/>
      </w:pPr>
    </w:lvl>
    <w:lvl w:ilvl="8">
      <w:numFmt w:val="bullet"/>
      <w:lvlText w:val="•"/>
      <w:lvlJc w:val="left"/>
      <w:pPr>
        <w:ind w:left="4808" w:hanging="125"/>
      </w:pPr>
    </w:lvl>
  </w:abstractNum>
  <w:abstractNum w:abstractNumId="29" w15:restartNumberingAfterBreak="0">
    <w:nsid w:val="075A478A"/>
    <w:multiLevelType w:val="hybridMultilevel"/>
    <w:tmpl w:val="7C986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0C3F7563"/>
    <w:multiLevelType w:val="hybridMultilevel"/>
    <w:tmpl w:val="F418E7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74C7555"/>
    <w:multiLevelType w:val="hybridMultilevel"/>
    <w:tmpl w:val="27648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1DF50484"/>
    <w:multiLevelType w:val="hybridMultilevel"/>
    <w:tmpl w:val="C380B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41D387B"/>
    <w:multiLevelType w:val="hybridMultilevel"/>
    <w:tmpl w:val="E9421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7AB17F0"/>
    <w:multiLevelType w:val="hybridMultilevel"/>
    <w:tmpl w:val="27D2F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21021F6"/>
    <w:multiLevelType w:val="hybridMultilevel"/>
    <w:tmpl w:val="202448EE"/>
    <w:lvl w:ilvl="0" w:tplc="041F0001">
      <w:start w:val="1"/>
      <w:numFmt w:val="bullet"/>
      <w:lvlText w:val=""/>
      <w:lvlJc w:val="left"/>
      <w:pPr>
        <w:ind w:left="626" w:hanging="360"/>
      </w:pPr>
      <w:rPr>
        <w:rFonts w:ascii="Symbol" w:hAnsi="Symbol" w:hint="default"/>
      </w:rPr>
    </w:lvl>
    <w:lvl w:ilvl="1" w:tplc="041F0003" w:tentative="1">
      <w:start w:val="1"/>
      <w:numFmt w:val="bullet"/>
      <w:lvlText w:val="o"/>
      <w:lvlJc w:val="left"/>
      <w:pPr>
        <w:ind w:left="1346" w:hanging="360"/>
      </w:pPr>
      <w:rPr>
        <w:rFonts w:ascii="Courier New" w:hAnsi="Courier New" w:cs="Courier New" w:hint="default"/>
      </w:rPr>
    </w:lvl>
    <w:lvl w:ilvl="2" w:tplc="041F0005" w:tentative="1">
      <w:start w:val="1"/>
      <w:numFmt w:val="bullet"/>
      <w:lvlText w:val=""/>
      <w:lvlJc w:val="left"/>
      <w:pPr>
        <w:ind w:left="2066" w:hanging="360"/>
      </w:pPr>
      <w:rPr>
        <w:rFonts w:ascii="Wingdings" w:hAnsi="Wingdings" w:hint="default"/>
      </w:rPr>
    </w:lvl>
    <w:lvl w:ilvl="3" w:tplc="041F0001" w:tentative="1">
      <w:start w:val="1"/>
      <w:numFmt w:val="bullet"/>
      <w:lvlText w:val=""/>
      <w:lvlJc w:val="left"/>
      <w:pPr>
        <w:ind w:left="2786" w:hanging="360"/>
      </w:pPr>
      <w:rPr>
        <w:rFonts w:ascii="Symbol" w:hAnsi="Symbol" w:hint="default"/>
      </w:rPr>
    </w:lvl>
    <w:lvl w:ilvl="4" w:tplc="041F0003" w:tentative="1">
      <w:start w:val="1"/>
      <w:numFmt w:val="bullet"/>
      <w:lvlText w:val="o"/>
      <w:lvlJc w:val="left"/>
      <w:pPr>
        <w:ind w:left="3506" w:hanging="360"/>
      </w:pPr>
      <w:rPr>
        <w:rFonts w:ascii="Courier New" w:hAnsi="Courier New" w:cs="Courier New" w:hint="default"/>
      </w:rPr>
    </w:lvl>
    <w:lvl w:ilvl="5" w:tplc="041F0005" w:tentative="1">
      <w:start w:val="1"/>
      <w:numFmt w:val="bullet"/>
      <w:lvlText w:val=""/>
      <w:lvlJc w:val="left"/>
      <w:pPr>
        <w:ind w:left="4226" w:hanging="360"/>
      </w:pPr>
      <w:rPr>
        <w:rFonts w:ascii="Wingdings" w:hAnsi="Wingdings" w:hint="default"/>
      </w:rPr>
    </w:lvl>
    <w:lvl w:ilvl="6" w:tplc="041F0001" w:tentative="1">
      <w:start w:val="1"/>
      <w:numFmt w:val="bullet"/>
      <w:lvlText w:val=""/>
      <w:lvlJc w:val="left"/>
      <w:pPr>
        <w:ind w:left="4946" w:hanging="360"/>
      </w:pPr>
      <w:rPr>
        <w:rFonts w:ascii="Symbol" w:hAnsi="Symbol" w:hint="default"/>
      </w:rPr>
    </w:lvl>
    <w:lvl w:ilvl="7" w:tplc="041F0003" w:tentative="1">
      <w:start w:val="1"/>
      <w:numFmt w:val="bullet"/>
      <w:lvlText w:val="o"/>
      <w:lvlJc w:val="left"/>
      <w:pPr>
        <w:ind w:left="5666" w:hanging="360"/>
      </w:pPr>
      <w:rPr>
        <w:rFonts w:ascii="Courier New" w:hAnsi="Courier New" w:cs="Courier New" w:hint="default"/>
      </w:rPr>
    </w:lvl>
    <w:lvl w:ilvl="8" w:tplc="041F0005" w:tentative="1">
      <w:start w:val="1"/>
      <w:numFmt w:val="bullet"/>
      <w:lvlText w:val=""/>
      <w:lvlJc w:val="left"/>
      <w:pPr>
        <w:ind w:left="6386" w:hanging="360"/>
      </w:pPr>
      <w:rPr>
        <w:rFonts w:ascii="Wingdings" w:hAnsi="Wingdings" w:hint="default"/>
      </w:rPr>
    </w:lvl>
  </w:abstractNum>
  <w:abstractNum w:abstractNumId="36" w15:restartNumberingAfterBreak="0">
    <w:nsid w:val="42FE4782"/>
    <w:multiLevelType w:val="hybridMultilevel"/>
    <w:tmpl w:val="1C9AB88E"/>
    <w:lvl w:ilvl="0" w:tplc="041F0001">
      <w:start w:val="1"/>
      <w:numFmt w:val="bullet"/>
      <w:lvlText w:val=""/>
      <w:lvlJc w:val="left"/>
      <w:pPr>
        <w:ind w:left="1546" w:hanging="360"/>
      </w:pPr>
      <w:rPr>
        <w:rFonts w:ascii="Symbol" w:hAnsi="Symbol" w:hint="default"/>
      </w:rPr>
    </w:lvl>
    <w:lvl w:ilvl="1" w:tplc="041F0003" w:tentative="1">
      <w:start w:val="1"/>
      <w:numFmt w:val="bullet"/>
      <w:lvlText w:val="o"/>
      <w:lvlJc w:val="left"/>
      <w:pPr>
        <w:ind w:left="2266" w:hanging="360"/>
      </w:pPr>
      <w:rPr>
        <w:rFonts w:ascii="Courier New" w:hAnsi="Courier New" w:cs="Courier New" w:hint="default"/>
      </w:rPr>
    </w:lvl>
    <w:lvl w:ilvl="2" w:tplc="041F0005" w:tentative="1">
      <w:start w:val="1"/>
      <w:numFmt w:val="bullet"/>
      <w:lvlText w:val=""/>
      <w:lvlJc w:val="left"/>
      <w:pPr>
        <w:ind w:left="2986" w:hanging="360"/>
      </w:pPr>
      <w:rPr>
        <w:rFonts w:ascii="Wingdings" w:hAnsi="Wingdings" w:hint="default"/>
      </w:rPr>
    </w:lvl>
    <w:lvl w:ilvl="3" w:tplc="041F0001" w:tentative="1">
      <w:start w:val="1"/>
      <w:numFmt w:val="bullet"/>
      <w:lvlText w:val=""/>
      <w:lvlJc w:val="left"/>
      <w:pPr>
        <w:ind w:left="3706" w:hanging="360"/>
      </w:pPr>
      <w:rPr>
        <w:rFonts w:ascii="Symbol" w:hAnsi="Symbol" w:hint="default"/>
      </w:rPr>
    </w:lvl>
    <w:lvl w:ilvl="4" w:tplc="041F0003" w:tentative="1">
      <w:start w:val="1"/>
      <w:numFmt w:val="bullet"/>
      <w:lvlText w:val="o"/>
      <w:lvlJc w:val="left"/>
      <w:pPr>
        <w:ind w:left="4426" w:hanging="360"/>
      </w:pPr>
      <w:rPr>
        <w:rFonts w:ascii="Courier New" w:hAnsi="Courier New" w:cs="Courier New" w:hint="default"/>
      </w:rPr>
    </w:lvl>
    <w:lvl w:ilvl="5" w:tplc="041F0005" w:tentative="1">
      <w:start w:val="1"/>
      <w:numFmt w:val="bullet"/>
      <w:lvlText w:val=""/>
      <w:lvlJc w:val="left"/>
      <w:pPr>
        <w:ind w:left="5146" w:hanging="360"/>
      </w:pPr>
      <w:rPr>
        <w:rFonts w:ascii="Wingdings" w:hAnsi="Wingdings" w:hint="default"/>
      </w:rPr>
    </w:lvl>
    <w:lvl w:ilvl="6" w:tplc="041F0001" w:tentative="1">
      <w:start w:val="1"/>
      <w:numFmt w:val="bullet"/>
      <w:lvlText w:val=""/>
      <w:lvlJc w:val="left"/>
      <w:pPr>
        <w:ind w:left="5866" w:hanging="360"/>
      </w:pPr>
      <w:rPr>
        <w:rFonts w:ascii="Symbol" w:hAnsi="Symbol" w:hint="default"/>
      </w:rPr>
    </w:lvl>
    <w:lvl w:ilvl="7" w:tplc="041F0003" w:tentative="1">
      <w:start w:val="1"/>
      <w:numFmt w:val="bullet"/>
      <w:lvlText w:val="o"/>
      <w:lvlJc w:val="left"/>
      <w:pPr>
        <w:ind w:left="6586" w:hanging="360"/>
      </w:pPr>
      <w:rPr>
        <w:rFonts w:ascii="Courier New" w:hAnsi="Courier New" w:cs="Courier New" w:hint="default"/>
      </w:rPr>
    </w:lvl>
    <w:lvl w:ilvl="8" w:tplc="041F0005" w:tentative="1">
      <w:start w:val="1"/>
      <w:numFmt w:val="bullet"/>
      <w:lvlText w:val=""/>
      <w:lvlJc w:val="left"/>
      <w:pPr>
        <w:ind w:left="7306" w:hanging="360"/>
      </w:pPr>
      <w:rPr>
        <w:rFonts w:ascii="Wingdings" w:hAnsi="Wingdings" w:hint="default"/>
      </w:rPr>
    </w:lvl>
  </w:abstractNum>
  <w:abstractNum w:abstractNumId="37" w15:restartNumberingAfterBreak="0">
    <w:nsid w:val="45C9600E"/>
    <w:multiLevelType w:val="hybridMultilevel"/>
    <w:tmpl w:val="0E16A9B0"/>
    <w:lvl w:ilvl="0" w:tplc="62CCB206">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7012221"/>
    <w:multiLevelType w:val="hybridMultilevel"/>
    <w:tmpl w:val="13AC2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FED026C"/>
    <w:multiLevelType w:val="hybridMultilevel"/>
    <w:tmpl w:val="1A58F3E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0F97F7F"/>
    <w:multiLevelType w:val="hybridMultilevel"/>
    <w:tmpl w:val="FC7CB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14C6295"/>
    <w:multiLevelType w:val="hybridMultilevel"/>
    <w:tmpl w:val="7AD608B6"/>
    <w:lvl w:ilvl="0" w:tplc="041F0001">
      <w:start w:val="1"/>
      <w:numFmt w:val="bullet"/>
      <w:lvlText w:val=""/>
      <w:lvlJc w:val="left"/>
      <w:pPr>
        <w:ind w:left="876" w:hanging="360"/>
      </w:pPr>
      <w:rPr>
        <w:rFonts w:ascii="Symbol" w:hAnsi="Symbol" w:hint="default"/>
      </w:rPr>
    </w:lvl>
    <w:lvl w:ilvl="1" w:tplc="041F0003" w:tentative="1">
      <w:start w:val="1"/>
      <w:numFmt w:val="bullet"/>
      <w:lvlText w:val="o"/>
      <w:lvlJc w:val="left"/>
      <w:pPr>
        <w:ind w:left="1596" w:hanging="360"/>
      </w:pPr>
      <w:rPr>
        <w:rFonts w:ascii="Courier New" w:hAnsi="Courier New" w:cs="Courier New" w:hint="default"/>
      </w:rPr>
    </w:lvl>
    <w:lvl w:ilvl="2" w:tplc="041F0005" w:tentative="1">
      <w:start w:val="1"/>
      <w:numFmt w:val="bullet"/>
      <w:lvlText w:val=""/>
      <w:lvlJc w:val="left"/>
      <w:pPr>
        <w:ind w:left="2316" w:hanging="360"/>
      </w:pPr>
      <w:rPr>
        <w:rFonts w:ascii="Wingdings" w:hAnsi="Wingdings" w:hint="default"/>
      </w:rPr>
    </w:lvl>
    <w:lvl w:ilvl="3" w:tplc="041F0001" w:tentative="1">
      <w:start w:val="1"/>
      <w:numFmt w:val="bullet"/>
      <w:lvlText w:val=""/>
      <w:lvlJc w:val="left"/>
      <w:pPr>
        <w:ind w:left="3036" w:hanging="360"/>
      </w:pPr>
      <w:rPr>
        <w:rFonts w:ascii="Symbol" w:hAnsi="Symbol" w:hint="default"/>
      </w:rPr>
    </w:lvl>
    <w:lvl w:ilvl="4" w:tplc="041F0003" w:tentative="1">
      <w:start w:val="1"/>
      <w:numFmt w:val="bullet"/>
      <w:lvlText w:val="o"/>
      <w:lvlJc w:val="left"/>
      <w:pPr>
        <w:ind w:left="3756" w:hanging="360"/>
      </w:pPr>
      <w:rPr>
        <w:rFonts w:ascii="Courier New" w:hAnsi="Courier New" w:cs="Courier New" w:hint="default"/>
      </w:rPr>
    </w:lvl>
    <w:lvl w:ilvl="5" w:tplc="041F0005" w:tentative="1">
      <w:start w:val="1"/>
      <w:numFmt w:val="bullet"/>
      <w:lvlText w:val=""/>
      <w:lvlJc w:val="left"/>
      <w:pPr>
        <w:ind w:left="4476" w:hanging="360"/>
      </w:pPr>
      <w:rPr>
        <w:rFonts w:ascii="Wingdings" w:hAnsi="Wingdings" w:hint="default"/>
      </w:rPr>
    </w:lvl>
    <w:lvl w:ilvl="6" w:tplc="041F0001" w:tentative="1">
      <w:start w:val="1"/>
      <w:numFmt w:val="bullet"/>
      <w:lvlText w:val=""/>
      <w:lvlJc w:val="left"/>
      <w:pPr>
        <w:ind w:left="5196" w:hanging="360"/>
      </w:pPr>
      <w:rPr>
        <w:rFonts w:ascii="Symbol" w:hAnsi="Symbol" w:hint="default"/>
      </w:rPr>
    </w:lvl>
    <w:lvl w:ilvl="7" w:tplc="041F0003" w:tentative="1">
      <w:start w:val="1"/>
      <w:numFmt w:val="bullet"/>
      <w:lvlText w:val="o"/>
      <w:lvlJc w:val="left"/>
      <w:pPr>
        <w:ind w:left="5916" w:hanging="360"/>
      </w:pPr>
      <w:rPr>
        <w:rFonts w:ascii="Courier New" w:hAnsi="Courier New" w:cs="Courier New" w:hint="default"/>
      </w:rPr>
    </w:lvl>
    <w:lvl w:ilvl="8" w:tplc="041F0005" w:tentative="1">
      <w:start w:val="1"/>
      <w:numFmt w:val="bullet"/>
      <w:lvlText w:val=""/>
      <w:lvlJc w:val="left"/>
      <w:pPr>
        <w:ind w:left="6636" w:hanging="360"/>
      </w:pPr>
      <w:rPr>
        <w:rFonts w:ascii="Wingdings" w:hAnsi="Wingdings" w:hint="default"/>
      </w:rPr>
    </w:lvl>
  </w:abstractNum>
  <w:abstractNum w:abstractNumId="42" w15:restartNumberingAfterBreak="0">
    <w:nsid w:val="62D846B4"/>
    <w:multiLevelType w:val="hybridMultilevel"/>
    <w:tmpl w:val="ACF265CA"/>
    <w:lvl w:ilvl="0" w:tplc="041F0001">
      <w:start w:val="1"/>
      <w:numFmt w:val="bullet"/>
      <w:lvlText w:val=""/>
      <w:lvlJc w:val="left"/>
      <w:pPr>
        <w:ind w:left="876" w:hanging="360"/>
      </w:pPr>
      <w:rPr>
        <w:rFonts w:ascii="Symbol" w:hAnsi="Symbol" w:hint="default"/>
      </w:rPr>
    </w:lvl>
    <w:lvl w:ilvl="1" w:tplc="041F0003" w:tentative="1">
      <w:start w:val="1"/>
      <w:numFmt w:val="bullet"/>
      <w:lvlText w:val="o"/>
      <w:lvlJc w:val="left"/>
      <w:pPr>
        <w:ind w:left="1596" w:hanging="360"/>
      </w:pPr>
      <w:rPr>
        <w:rFonts w:ascii="Courier New" w:hAnsi="Courier New" w:cs="Courier New" w:hint="default"/>
      </w:rPr>
    </w:lvl>
    <w:lvl w:ilvl="2" w:tplc="041F0005" w:tentative="1">
      <w:start w:val="1"/>
      <w:numFmt w:val="bullet"/>
      <w:lvlText w:val=""/>
      <w:lvlJc w:val="left"/>
      <w:pPr>
        <w:ind w:left="2316" w:hanging="360"/>
      </w:pPr>
      <w:rPr>
        <w:rFonts w:ascii="Wingdings" w:hAnsi="Wingdings" w:hint="default"/>
      </w:rPr>
    </w:lvl>
    <w:lvl w:ilvl="3" w:tplc="041F0001" w:tentative="1">
      <w:start w:val="1"/>
      <w:numFmt w:val="bullet"/>
      <w:lvlText w:val=""/>
      <w:lvlJc w:val="left"/>
      <w:pPr>
        <w:ind w:left="3036" w:hanging="360"/>
      </w:pPr>
      <w:rPr>
        <w:rFonts w:ascii="Symbol" w:hAnsi="Symbol" w:hint="default"/>
      </w:rPr>
    </w:lvl>
    <w:lvl w:ilvl="4" w:tplc="041F0003" w:tentative="1">
      <w:start w:val="1"/>
      <w:numFmt w:val="bullet"/>
      <w:lvlText w:val="o"/>
      <w:lvlJc w:val="left"/>
      <w:pPr>
        <w:ind w:left="3756" w:hanging="360"/>
      </w:pPr>
      <w:rPr>
        <w:rFonts w:ascii="Courier New" w:hAnsi="Courier New" w:cs="Courier New" w:hint="default"/>
      </w:rPr>
    </w:lvl>
    <w:lvl w:ilvl="5" w:tplc="041F0005" w:tentative="1">
      <w:start w:val="1"/>
      <w:numFmt w:val="bullet"/>
      <w:lvlText w:val=""/>
      <w:lvlJc w:val="left"/>
      <w:pPr>
        <w:ind w:left="4476" w:hanging="360"/>
      </w:pPr>
      <w:rPr>
        <w:rFonts w:ascii="Wingdings" w:hAnsi="Wingdings" w:hint="default"/>
      </w:rPr>
    </w:lvl>
    <w:lvl w:ilvl="6" w:tplc="041F0001" w:tentative="1">
      <w:start w:val="1"/>
      <w:numFmt w:val="bullet"/>
      <w:lvlText w:val=""/>
      <w:lvlJc w:val="left"/>
      <w:pPr>
        <w:ind w:left="5196" w:hanging="360"/>
      </w:pPr>
      <w:rPr>
        <w:rFonts w:ascii="Symbol" w:hAnsi="Symbol" w:hint="default"/>
      </w:rPr>
    </w:lvl>
    <w:lvl w:ilvl="7" w:tplc="041F0003" w:tentative="1">
      <w:start w:val="1"/>
      <w:numFmt w:val="bullet"/>
      <w:lvlText w:val="o"/>
      <w:lvlJc w:val="left"/>
      <w:pPr>
        <w:ind w:left="5916" w:hanging="360"/>
      </w:pPr>
      <w:rPr>
        <w:rFonts w:ascii="Courier New" w:hAnsi="Courier New" w:cs="Courier New" w:hint="default"/>
      </w:rPr>
    </w:lvl>
    <w:lvl w:ilvl="8" w:tplc="041F0005" w:tentative="1">
      <w:start w:val="1"/>
      <w:numFmt w:val="bullet"/>
      <w:lvlText w:val=""/>
      <w:lvlJc w:val="left"/>
      <w:pPr>
        <w:ind w:left="6636" w:hanging="360"/>
      </w:pPr>
      <w:rPr>
        <w:rFonts w:ascii="Wingdings" w:hAnsi="Wingdings" w:hint="default"/>
      </w:rPr>
    </w:lvl>
  </w:abstractNum>
  <w:abstractNum w:abstractNumId="43" w15:restartNumberingAfterBreak="0">
    <w:nsid w:val="675E4774"/>
    <w:multiLevelType w:val="hybridMultilevel"/>
    <w:tmpl w:val="E3D88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76C5B50"/>
    <w:multiLevelType w:val="hybridMultilevel"/>
    <w:tmpl w:val="CA4C6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04E3FF4"/>
    <w:multiLevelType w:val="hybridMultilevel"/>
    <w:tmpl w:val="5A0E23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0594733"/>
    <w:multiLevelType w:val="hybridMultilevel"/>
    <w:tmpl w:val="6A6A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4523A27"/>
    <w:multiLevelType w:val="hybridMultilevel"/>
    <w:tmpl w:val="6D000B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6F74509"/>
    <w:multiLevelType w:val="hybridMultilevel"/>
    <w:tmpl w:val="367E03DC"/>
    <w:lvl w:ilvl="0" w:tplc="041F0001">
      <w:start w:val="1"/>
      <w:numFmt w:val="bullet"/>
      <w:lvlText w:val=""/>
      <w:lvlJc w:val="left"/>
      <w:pPr>
        <w:ind w:left="826" w:hanging="360"/>
      </w:pPr>
      <w:rPr>
        <w:rFonts w:ascii="Symbol" w:hAnsi="Symbol" w:hint="default"/>
      </w:rPr>
    </w:lvl>
    <w:lvl w:ilvl="1" w:tplc="041F0003">
      <w:start w:val="1"/>
      <w:numFmt w:val="bullet"/>
      <w:lvlText w:val="o"/>
      <w:lvlJc w:val="left"/>
      <w:pPr>
        <w:ind w:left="1546" w:hanging="360"/>
      </w:pPr>
      <w:rPr>
        <w:rFonts w:ascii="Courier New" w:hAnsi="Courier New" w:cs="Courier New" w:hint="default"/>
      </w:rPr>
    </w:lvl>
    <w:lvl w:ilvl="2" w:tplc="041F0005" w:tentative="1">
      <w:start w:val="1"/>
      <w:numFmt w:val="bullet"/>
      <w:lvlText w:val=""/>
      <w:lvlJc w:val="left"/>
      <w:pPr>
        <w:ind w:left="2266" w:hanging="360"/>
      </w:pPr>
      <w:rPr>
        <w:rFonts w:ascii="Wingdings" w:hAnsi="Wingdings" w:hint="default"/>
      </w:rPr>
    </w:lvl>
    <w:lvl w:ilvl="3" w:tplc="041F0001" w:tentative="1">
      <w:start w:val="1"/>
      <w:numFmt w:val="bullet"/>
      <w:lvlText w:val=""/>
      <w:lvlJc w:val="left"/>
      <w:pPr>
        <w:ind w:left="2986" w:hanging="360"/>
      </w:pPr>
      <w:rPr>
        <w:rFonts w:ascii="Symbol" w:hAnsi="Symbol" w:hint="default"/>
      </w:rPr>
    </w:lvl>
    <w:lvl w:ilvl="4" w:tplc="041F0003" w:tentative="1">
      <w:start w:val="1"/>
      <w:numFmt w:val="bullet"/>
      <w:lvlText w:val="o"/>
      <w:lvlJc w:val="left"/>
      <w:pPr>
        <w:ind w:left="3706" w:hanging="360"/>
      </w:pPr>
      <w:rPr>
        <w:rFonts w:ascii="Courier New" w:hAnsi="Courier New" w:cs="Courier New" w:hint="default"/>
      </w:rPr>
    </w:lvl>
    <w:lvl w:ilvl="5" w:tplc="041F0005" w:tentative="1">
      <w:start w:val="1"/>
      <w:numFmt w:val="bullet"/>
      <w:lvlText w:val=""/>
      <w:lvlJc w:val="left"/>
      <w:pPr>
        <w:ind w:left="4426" w:hanging="360"/>
      </w:pPr>
      <w:rPr>
        <w:rFonts w:ascii="Wingdings" w:hAnsi="Wingdings" w:hint="default"/>
      </w:rPr>
    </w:lvl>
    <w:lvl w:ilvl="6" w:tplc="041F0001" w:tentative="1">
      <w:start w:val="1"/>
      <w:numFmt w:val="bullet"/>
      <w:lvlText w:val=""/>
      <w:lvlJc w:val="left"/>
      <w:pPr>
        <w:ind w:left="5146" w:hanging="360"/>
      </w:pPr>
      <w:rPr>
        <w:rFonts w:ascii="Symbol" w:hAnsi="Symbol" w:hint="default"/>
      </w:rPr>
    </w:lvl>
    <w:lvl w:ilvl="7" w:tplc="041F0003" w:tentative="1">
      <w:start w:val="1"/>
      <w:numFmt w:val="bullet"/>
      <w:lvlText w:val="o"/>
      <w:lvlJc w:val="left"/>
      <w:pPr>
        <w:ind w:left="5866" w:hanging="360"/>
      </w:pPr>
      <w:rPr>
        <w:rFonts w:ascii="Courier New" w:hAnsi="Courier New" w:cs="Courier New" w:hint="default"/>
      </w:rPr>
    </w:lvl>
    <w:lvl w:ilvl="8" w:tplc="041F0005" w:tentative="1">
      <w:start w:val="1"/>
      <w:numFmt w:val="bullet"/>
      <w:lvlText w:val=""/>
      <w:lvlJc w:val="left"/>
      <w:pPr>
        <w:ind w:left="6586" w:hanging="360"/>
      </w:pPr>
      <w:rPr>
        <w:rFonts w:ascii="Wingdings" w:hAnsi="Wingdings" w:hint="default"/>
      </w:rPr>
    </w:lvl>
  </w:abstractNum>
  <w:abstractNum w:abstractNumId="49" w15:restartNumberingAfterBreak="0">
    <w:nsid w:val="7E0303AD"/>
    <w:multiLevelType w:val="multilevel"/>
    <w:tmpl w:val="00000885"/>
    <w:lvl w:ilvl="0">
      <w:start w:val="1"/>
      <w:numFmt w:val="decimal"/>
      <w:lvlText w:val="%1)"/>
      <w:lvlJc w:val="left"/>
      <w:pPr>
        <w:ind w:left="106" w:hanging="269"/>
      </w:pPr>
      <w:rPr>
        <w:rFonts w:ascii="Times New Roman" w:hAnsi="Times New Roman" w:cs="Times New Roman"/>
        <w:b w:val="0"/>
        <w:bCs w:val="0"/>
        <w:sz w:val="24"/>
        <w:szCs w:val="24"/>
      </w:rPr>
    </w:lvl>
    <w:lvl w:ilvl="1">
      <w:start w:val="1"/>
      <w:numFmt w:val="decimal"/>
      <w:lvlText w:val="%2-"/>
      <w:lvlJc w:val="left"/>
      <w:pPr>
        <w:ind w:left="106" w:hanging="200"/>
      </w:pPr>
      <w:rPr>
        <w:rFonts w:ascii="Times New Roman" w:hAnsi="Times New Roman" w:cs="Times New Roman"/>
        <w:b w:val="0"/>
        <w:bCs w:val="0"/>
        <w:sz w:val="24"/>
        <w:szCs w:val="24"/>
      </w:rPr>
    </w:lvl>
    <w:lvl w:ilvl="2">
      <w:numFmt w:val="bullet"/>
      <w:lvlText w:val="•"/>
      <w:lvlJc w:val="left"/>
      <w:pPr>
        <w:ind w:left="3268" w:hanging="200"/>
      </w:pPr>
    </w:lvl>
    <w:lvl w:ilvl="3">
      <w:numFmt w:val="bullet"/>
      <w:lvlText w:val="•"/>
      <w:lvlJc w:val="left"/>
      <w:pPr>
        <w:ind w:left="4850" w:hanging="200"/>
      </w:pPr>
    </w:lvl>
    <w:lvl w:ilvl="4">
      <w:numFmt w:val="bullet"/>
      <w:lvlText w:val="•"/>
      <w:lvlJc w:val="left"/>
      <w:pPr>
        <w:ind w:left="6431" w:hanging="200"/>
      </w:pPr>
    </w:lvl>
    <w:lvl w:ilvl="5">
      <w:numFmt w:val="bullet"/>
      <w:lvlText w:val="•"/>
      <w:lvlJc w:val="left"/>
      <w:pPr>
        <w:ind w:left="8012" w:hanging="200"/>
      </w:pPr>
    </w:lvl>
    <w:lvl w:ilvl="6">
      <w:numFmt w:val="bullet"/>
      <w:lvlText w:val="•"/>
      <w:lvlJc w:val="left"/>
      <w:pPr>
        <w:ind w:left="9593" w:hanging="200"/>
      </w:pPr>
    </w:lvl>
    <w:lvl w:ilvl="7">
      <w:numFmt w:val="bullet"/>
      <w:lvlText w:val="•"/>
      <w:lvlJc w:val="left"/>
      <w:pPr>
        <w:ind w:left="11174" w:hanging="200"/>
      </w:pPr>
    </w:lvl>
    <w:lvl w:ilvl="8">
      <w:numFmt w:val="bullet"/>
      <w:lvlText w:val="•"/>
      <w:lvlJc w:val="left"/>
      <w:pPr>
        <w:ind w:left="12756" w:hanging="200"/>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19"/>
  </w:num>
  <w:num w:numId="20">
    <w:abstractNumId w:val="18"/>
  </w:num>
  <w:num w:numId="21">
    <w:abstractNumId w:val="17"/>
  </w:num>
  <w:num w:numId="22">
    <w:abstractNumId w:val="28"/>
  </w:num>
  <w:num w:numId="23">
    <w:abstractNumId w:val="21"/>
  </w:num>
  <w:num w:numId="24">
    <w:abstractNumId w:val="24"/>
  </w:num>
  <w:num w:numId="25">
    <w:abstractNumId w:val="23"/>
  </w:num>
  <w:num w:numId="26">
    <w:abstractNumId w:val="22"/>
  </w:num>
  <w:num w:numId="27">
    <w:abstractNumId w:val="25"/>
  </w:num>
  <w:num w:numId="28">
    <w:abstractNumId w:val="27"/>
  </w:num>
  <w:num w:numId="29">
    <w:abstractNumId w:val="26"/>
  </w:num>
  <w:num w:numId="30">
    <w:abstractNumId w:val="34"/>
  </w:num>
  <w:num w:numId="31">
    <w:abstractNumId w:val="39"/>
  </w:num>
  <w:num w:numId="32">
    <w:abstractNumId w:val="49"/>
  </w:num>
  <w:num w:numId="33">
    <w:abstractNumId w:val="35"/>
  </w:num>
  <w:num w:numId="34">
    <w:abstractNumId w:val="46"/>
  </w:num>
  <w:num w:numId="35">
    <w:abstractNumId w:val="43"/>
  </w:num>
  <w:num w:numId="36">
    <w:abstractNumId w:val="44"/>
  </w:num>
  <w:num w:numId="37">
    <w:abstractNumId w:val="31"/>
  </w:num>
  <w:num w:numId="38">
    <w:abstractNumId w:val="38"/>
  </w:num>
  <w:num w:numId="39">
    <w:abstractNumId w:val="32"/>
  </w:num>
  <w:num w:numId="40">
    <w:abstractNumId w:val="33"/>
  </w:num>
  <w:num w:numId="41">
    <w:abstractNumId w:val="48"/>
  </w:num>
  <w:num w:numId="42">
    <w:abstractNumId w:val="36"/>
  </w:num>
  <w:num w:numId="43">
    <w:abstractNumId w:val="41"/>
  </w:num>
  <w:num w:numId="44">
    <w:abstractNumId w:val="45"/>
  </w:num>
  <w:num w:numId="45">
    <w:abstractNumId w:val="40"/>
  </w:num>
  <w:num w:numId="46">
    <w:abstractNumId w:val="29"/>
  </w:num>
  <w:num w:numId="47">
    <w:abstractNumId w:val="42"/>
  </w:num>
  <w:num w:numId="48">
    <w:abstractNumId w:val="47"/>
  </w:num>
  <w:num w:numId="49">
    <w:abstractNumId w:val="3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3D"/>
    <w:rsid w:val="00005F63"/>
    <w:rsid w:val="00020A90"/>
    <w:rsid w:val="00033E6D"/>
    <w:rsid w:val="00043AF4"/>
    <w:rsid w:val="00061C42"/>
    <w:rsid w:val="0006622A"/>
    <w:rsid w:val="00094C57"/>
    <w:rsid w:val="00095979"/>
    <w:rsid w:val="000A0C68"/>
    <w:rsid w:val="000B7C60"/>
    <w:rsid w:val="000E3D3A"/>
    <w:rsid w:val="000E49EF"/>
    <w:rsid w:val="000E600C"/>
    <w:rsid w:val="0011513D"/>
    <w:rsid w:val="001154AF"/>
    <w:rsid w:val="001163A8"/>
    <w:rsid w:val="001175D3"/>
    <w:rsid w:val="00141B94"/>
    <w:rsid w:val="00152735"/>
    <w:rsid w:val="00166A83"/>
    <w:rsid w:val="00175293"/>
    <w:rsid w:val="001B7E2E"/>
    <w:rsid w:val="001F21C0"/>
    <w:rsid w:val="0020116B"/>
    <w:rsid w:val="002373CB"/>
    <w:rsid w:val="002418F8"/>
    <w:rsid w:val="00262B1F"/>
    <w:rsid w:val="002700AC"/>
    <w:rsid w:val="0028230E"/>
    <w:rsid w:val="002A1D6D"/>
    <w:rsid w:val="002B70C4"/>
    <w:rsid w:val="002D24D9"/>
    <w:rsid w:val="002E7487"/>
    <w:rsid w:val="00301833"/>
    <w:rsid w:val="003022A4"/>
    <w:rsid w:val="00313F63"/>
    <w:rsid w:val="0032224E"/>
    <w:rsid w:val="003305D2"/>
    <w:rsid w:val="00371C4F"/>
    <w:rsid w:val="003C7434"/>
    <w:rsid w:val="003F3ED0"/>
    <w:rsid w:val="0041665A"/>
    <w:rsid w:val="00447CDA"/>
    <w:rsid w:val="00461DEA"/>
    <w:rsid w:val="004A47DB"/>
    <w:rsid w:val="004B4912"/>
    <w:rsid w:val="00521534"/>
    <w:rsid w:val="00526823"/>
    <w:rsid w:val="00536495"/>
    <w:rsid w:val="00542399"/>
    <w:rsid w:val="005452C9"/>
    <w:rsid w:val="00591267"/>
    <w:rsid w:val="005C056D"/>
    <w:rsid w:val="005D1F4B"/>
    <w:rsid w:val="005F4E78"/>
    <w:rsid w:val="006206C8"/>
    <w:rsid w:val="006278CC"/>
    <w:rsid w:val="00653E22"/>
    <w:rsid w:val="00665386"/>
    <w:rsid w:val="006916C2"/>
    <w:rsid w:val="0069488C"/>
    <w:rsid w:val="006B7A32"/>
    <w:rsid w:val="006D6824"/>
    <w:rsid w:val="006E2D7A"/>
    <w:rsid w:val="006F1224"/>
    <w:rsid w:val="00702329"/>
    <w:rsid w:val="007248B5"/>
    <w:rsid w:val="007828C7"/>
    <w:rsid w:val="0078571F"/>
    <w:rsid w:val="007924FC"/>
    <w:rsid w:val="007A2E95"/>
    <w:rsid w:val="007B051E"/>
    <w:rsid w:val="007C3B13"/>
    <w:rsid w:val="007E538B"/>
    <w:rsid w:val="007F128F"/>
    <w:rsid w:val="007F2EEC"/>
    <w:rsid w:val="00806A32"/>
    <w:rsid w:val="00813851"/>
    <w:rsid w:val="00845D95"/>
    <w:rsid w:val="008619B0"/>
    <w:rsid w:val="00886041"/>
    <w:rsid w:val="008A5CAD"/>
    <w:rsid w:val="008B2AFE"/>
    <w:rsid w:val="008C63B6"/>
    <w:rsid w:val="008D29AA"/>
    <w:rsid w:val="008F3F3F"/>
    <w:rsid w:val="00902315"/>
    <w:rsid w:val="00915ECA"/>
    <w:rsid w:val="009205B6"/>
    <w:rsid w:val="00921C67"/>
    <w:rsid w:val="009257C7"/>
    <w:rsid w:val="0092722C"/>
    <w:rsid w:val="00936CBF"/>
    <w:rsid w:val="00946C19"/>
    <w:rsid w:val="00985410"/>
    <w:rsid w:val="00995354"/>
    <w:rsid w:val="009C5A51"/>
    <w:rsid w:val="009D010E"/>
    <w:rsid w:val="009E4FC5"/>
    <w:rsid w:val="00A02B8E"/>
    <w:rsid w:val="00A04859"/>
    <w:rsid w:val="00A15539"/>
    <w:rsid w:val="00A2764F"/>
    <w:rsid w:val="00A35503"/>
    <w:rsid w:val="00A643A6"/>
    <w:rsid w:val="00A66245"/>
    <w:rsid w:val="00A75681"/>
    <w:rsid w:val="00A77A2B"/>
    <w:rsid w:val="00A91313"/>
    <w:rsid w:val="00AA1D65"/>
    <w:rsid w:val="00AB29C2"/>
    <w:rsid w:val="00AF132D"/>
    <w:rsid w:val="00B27383"/>
    <w:rsid w:val="00B52AD4"/>
    <w:rsid w:val="00B71799"/>
    <w:rsid w:val="00B92453"/>
    <w:rsid w:val="00BA36ED"/>
    <w:rsid w:val="00BB227D"/>
    <w:rsid w:val="00BC0B21"/>
    <w:rsid w:val="00BD3FAF"/>
    <w:rsid w:val="00BF044D"/>
    <w:rsid w:val="00BF2441"/>
    <w:rsid w:val="00C10AAF"/>
    <w:rsid w:val="00C13361"/>
    <w:rsid w:val="00C15118"/>
    <w:rsid w:val="00C25ED7"/>
    <w:rsid w:val="00C27FB8"/>
    <w:rsid w:val="00C6110D"/>
    <w:rsid w:val="00C825FA"/>
    <w:rsid w:val="00C8584E"/>
    <w:rsid w:val="00CC29B9"/>
    <w:rsid w:val="00CC7A65"/>
    <w:rsid w:val="00CD5782"/>
    <w:rsid w:val="00CE3A34"/>
    <w:rsid w:val="00CE5F96"/>
    <w:rsid w:val="00CE7DE2"/>
    <w:rsid w:val="00D00B32"/>
    <w:rsid w:val="00D17EC0"/>
    <w:rsid w:val="00D25B79"/>
    <w:rsid w:val="00D342DD"/>
    <w:rsid w:val="00D346D7"/>
    <w:rsid w:val="00D53D94"/>
    <w:rsid w:val="00DE6781"/>
    <w:rsid w:val="00E042BC"/>
    <w:rsid w:val="00E42F3C"/>
    <w:rsid w:val="00E76922"/>
    <w:rsid w:val="00E76BBB"/>
    <w:rsid w:val="00E77D8B"/>
    <w:rsid w:val="00E85C15"/>
    <w:rsid w:val="00E9057C"/>
    <w:rsid w:val="00EA0C64"/>
    <w:rsid w:val="00EE5D65"/>
    <w:rsid w:val="00EF0A9A"/>
    <w:rsid w:val="00F15D12"/>
    <w:rsid w:val="00F244A8"/>
    <w:rsid w:val="00F346CB"/>
    <w:rsid w:val="00F41CE6"/>
    <w:rsid w:val="00F5139B"/>
    <w:rsid w:val="00F53AAD"/>
    <w:rsid w:val="00F61653"/>
    <w:rsid w:val="00FB628F"/>
    <w:rsid w:val="00FE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38202"/>
  <w14:defaultImageDpi w14:val="0"/>
  <w15:docId w15:val="{A29317DB-EC88-4DC6-B4A2-0A445F92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Balk1">
    <w:name w:val="heading 1"/>
    <w:basedOn w:val="Normal"/>
    <w:next w:val="Normal"/>
    <w:link w:val="Balk1Char"/>
    <w:uiPriority w:val="1"/>
    <w:qFormat/>
    <w:pPr>
      <w:ind w:left="10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56"/>
    </w:pPr>
    <w:rPr>
      <w:sz w:val="22"/>
      <w:szCs w:val="22"/>
    </w:rPr>
  </w:style>
  <w:style w:type="character" w:customStyle="1" w:styleId="GvdeMetniChar">
    <w:name w:val="Gövde Metni Char"/>
    <w:link w:val="GvdeMetni"/>
    <w:uiPriority w:val="1"/>
    <w:rPr>
      <w:rFonts w:ascii="Times New Roman" w:hAnsi="Times New Roman" w:cs="Times New Roman"/>
      <w:sz w:val="24"/>
      <w:szCs w:val="24"/>
    </w:rPr>
  </w:style>
  <w:style w:type="character" w:customStyle="1" w:styleId="Balk1Char">
    <w:name w:val="Başlık 1 Char"/>
    <w:link w:val="Balk1"/>
    <w:uiPriority w:val="9"/>
    <w:rPr>
      <w:rFonts w:ascii="Calibri Light" w:eastAsia="Times New Roman" w:hAnsi="Calibri Light" w:cs="Times New Roman"/>
      <w:b/>
      <w:bCs/>
      <w:kern w:val="32"/>
      <w:sz w:val="32"/>
      <w:szCs w:val="32"/>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B2AFE"/>
    <w:pPr>
      <w:tabs>
        <w:tab w:val="center" w:pos="4536"/>
        <w:tab w:val="right" w:pos="9072"/>
      </w:tabs>
    </w:pPr>
  </w:style>
  <w:style w:type="character" w:customStyle="1" w:styleId="stBilgiChar">
    <w:name w:val="Üst Bilgi Char"/>
    <w:link w:val="stBilgi"/>
    <w:uiPriority w:val="99"/>
    <w:rsid w:val="008B2AFE"/>
    <w:rPr>
      <w:rFonts w:ascii="Times New Roman" w:hAnsi="Times New Roman" w:cs="Times New Roman"/>
      <w:sz w:val="24"/>
      <w:szCs w:val="24"/>
    </w:rPr>
  </w:style>
  <w:style w:type="paragraph" w:styleId="AltBilgi">
    <w:name w:val="footer"/>
    <w:basedOn w:val="Normal"/>
    <w:link w:val="AltBilgiChar"/>
    <w:uiPriority w:val="99"/>
    <w:unhideWhenUsed/>
    <w:rsid w:val="008B2AFE"/>
    <w:pPr>
      <w:tabs>
        <w:tab w:val="center" w:pos="4536"/>
        <w:tab w:val="right" w:pos="9072"/>
      </w:tabs>
    </w:pPr>
  </w:style>
  <w:style w:type="character" w:customStyle="1" w:styleId="AltBilgiChar">
    <w:name w:val="Alt Bilgi Char"/>
    <w:link w:val="AltBilgi"/>
    <w:uiPriority w:val="99"/>
    <w:rsid w:val="008B2AFE"/>
    <w:rPr>
      <w:rFonts w:ascii="Times New Roman" w:hAnsi="Times New Roman" w:cs="Times New Roman"/>
      <w:sz w:val="24"/>
      <w:szCs w:val="24"/>
    </w:rPr>
  </w:style>
  <w:style w:type="character" w:styleId="Kpr">
    <w:name w:val="Hyperlink"/>
    <w:uiPriority w:val="99"/>
    <w:unhideWhenUsed/>
    <w:rsid w:val="009C5A51"/>
    <w:rPr>
      <w:color w:val="0000FF"/>
      <w:u w:val="single"/>
    </w:rPr>
  </w:style>
  <w:style w:type="paragraph" w:styleId="NormalWeb">
    <w:name w:val="Normal (Web)"/>
    <w:basedOn w:val="Normal"/>
    <w:uiPriority w:val="99"/>
    <w:semiHidden/>
    <w:unhideWhenUsed/>
    <w:rsid w:val="0006622A"/>
    <w:pPr>
      <w:widowControl/>
      <w:autoSpaceDE/>
      <w:autoSpaceDN/>
      <w:adjustRightInd/>
      <w:spacing w:before="100" w:beforeAutospacing="1" w:after="100" w:afterAutospacing="1"/>
    </w:pPr>
  </w:style>
  <w:style w:type="table" w:styleId="TabloKlavuzu">
    <w:name w:val="Table Grid"/>
    <w:basedOn w:val="NormalTablo"/>
    <w:uiPriority w:val="39"/>
    <w:rsid w:val="0009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8584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584E"/>
    <w:rPr>
      <w:rFonts w:ascii="Segoe UI" w:hAnsi="Segoe UI" w:cs="Segoe UI"/>
      <w:sz w:val="18"/>
      <w:szCs w:val="18"/>
    </w:rPr>
  </w:style>
  <w:style w:type="paragraph" w:styleId="AralkYok">
    <w:name w:val="No Spacing"/>
    <w:uiPriority w:val="1"/>
    <w:qFormat/>
    <w:rsid w:val="00A643A6"/>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4875">
      <w:bodyDiv w:val="1"/>
      <w:marLeft w:val="0"/>
      <w:marRight w:val="0"/>
      <w:marTop w:val="0"/>
      <w:marBottom w:val="0"/>
      <w:divBdr>
        <w:top w:val="none" w:sz="0" w:space="0" w:color="auto"/>
        <w:left w:val="none" w:sz="0" w:space="0" w:color="auto"/>
        <w:bottom w:val="none" w:sz="0" w:space="0" w:color="auto"/>
        <w:right w:val="none" w:sz="0" w:space="0" w:color="auto"/>
      </w:divBdr>
    </w:div>
    <w:div w:id="778456473">
      <w:bodyDiv w:val="1"/>
      <w:marLeft w:val="0"/>
      <w:marRight w:val="0"/>
      <w:marTop w:val="0"/>
      <w:marBottom w:val="0"/>
      <w:divBdr>
        <w:top w:val="none" w:sz="0" w:space="0" w:color="auto"/>
        <w:left w:val="none" w:sz="0" w:space="0" w:color="auto"/>
        <w:bottom w:val="none" w:sz="0" w:space="0" w:color="auto"/>
        <w:right w:val="none" w:sz="0" w:space="0" w:color="auto"/>
      </w:divBdr>
    </w:div>
    <w:div w:id="1341590913">
      <w:bodyDiv w:val="1"/>
      <w:marLeft w:val="0"/>
      <w:marRight w:val="0"/>
      <w:marTop w:val="0"/>
      <w:marBottom w:val="0"/>
      <w:divBdr>
        <w:top w:val="none" w:sz="0" w:space="0" w:color="auto"/>
        <w:left w:val="none" w:sz="0" w:space="0" w:color="auto"/>
        <w:bottom w:val="none" w:sz="0" w:space="0" w:color="auto"/>
        <w:right w:val="none" w:sz="0" w:space="0" w:color="auto"/>
      </w:divBdr>
      <w:divsChild>
        <w:div w:id="1608391280">
          <w:marLeft w:val="0"/>
          <w:marRight w:val="0"/>
          <w:marTop w:val="0"/>
          <w:marBottom w:val="0"/>
          <w:divBdr>
            <w:top w:val="none" w:sz="0" w:space="0" w:color="auto"/>
            <w:left w:val="none" w:sz="0" w:space="0" w:color="auto"/>
            <w:bottom w:val="none" w:sz="0" w:space="0" w:color="auto"/>
            <w:right w:val="none" w:sz="0" w:space="0" w:color="auto"/>
          </w:divBdr>
        </w:div>
        <w:div w:id="1149829966">
          <w:marLeft w:val="0"/>
          <w:marRight w:val="0"/>
          <w:marTop w:val="0"/>
          <w:marBottom w:val="0"/>
          <w:divBdr>
            <w:top w:val="none" w:sz="0" w:space="0" w:color="auto"/>
            <w:left w:val="none" w:sz="0" w:space="0" w:color="auto"/>
            <w:bottom w:val="none" w:sz="0" w:space="0" w:color="auto"/>
            <w:right w:val="none" w:sz="0" w:space="0" w:color="auto"/>
          </w:divBdr>
        </w:div>
      </w:divsChild>
    </w:div>
    <w:div w:id="16236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351681">
          <w:marLeft w:val="0"/>
          <w:marRight w:val="0"/>
          <w:marTop w:val="0"/>
          <w:marBottom w:val="0"/>
          <w:divBdr>
            <w:top w:val="none" w:sz="0" w:space="0" w:color="auto"/>
            <w:left w:val="none" w:sz="0" w:space="0" w:color="auto"/>
            <w:bottom w:val="none" w:sz="0" w:space="0" w:color="auto"/>
            <w:right w:val="none" w:sz="0" w:space="0" w:color="auto"/>
          </w:divBdr>
        </w:div>
        <w:div w:id="64975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rimorman.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rimorman.gov.tr/" TargetMode="External"/><Relationship Id="rId5" Type="http://schemas.openxmlformats.org/officeDocument/2006/relationships/styles" Target="styles.xml"/><Relationship Id="rId10" Type="http://schemas.openxmlformats.org/officeDocument/2006/relationships/hyperlink" Target="https://www.tarimorman.gov.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guven\Desktop\1-DA&#304;M&#304;%20&#304;&#350;&#199;&#304;%20ALIM%20&#304;LANI%20100%20K&#304;&#350;&#304;.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1D7C39C1B8B0C418611E891EFC7D9C8" ma:contentTypeVersion="1" ma:contentTypeDescription="Yeni belge oluşturun." ma:contentTypeScope="" ma:versionID="c66a8c4b848cc5315524a28821a485d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FF692-6D79-41D8-8031-0B0944022C56}"/>
</file>

<file path=customXml/itemProps2.xml><?xml version="1.0" encoding="utf-8"?>
<ds:datastoreItem xmlns:ds="http://schemas.openxmlformats.org/officeDocument/2006/customXml" ds:itemID="{50096B92-FF0A-4077-AF2D-12461C16D8FC}"/>
</file>

<file path=customXml/itemProps3.xml><?xml version="1.0" encoding="utf-8"?>
<ds:datastoreItem xmlns:ds="http://schemas.openxmlformats.org/officeDocument/2006/customXml" ds:itemID="{E77DE617-6C45-4D68-8A8E-C3A4ECC38F79}"/>
</file>

<file path=docProps/app.xml><?xml version="1.0" encoding="utf-8"?>
<Properties xmlns="http://schemas.openxmlformats.org/officeDocument/2006/extended-properties" xmlns:vt="http://schemas.openxmlformats.org/officeDocument/2006/docPropsVTypes">
  <Template>1-DAİMİ İŞÇİ ALIM İLANI 100 KİŞİ</Template>
  <TotalTime>0</TotalTime>
  <Pages>2</Pages>
  <Words>777</Words>
  <Characters>4432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5199</CharactersWithSpaces>
  <SharedDoc>false</SharedDoc>
  <HLinks>
    <vt:vector size="12" baseType="variant">
      <vt:variant>
        <vt:i4>4129092</vt:i4>
      </vt:variant>
      <vt:variant>
        <vt:i4>3</vt:i4>
      </vt:variant>
      <vt:variant>
        <vt:i4>0</vt:i4>
      </vt:variant>
      <vt:variant>
        <vt:i4>5</vt:i4>
      </vt:variant>
      <vt:variant>
        <vt:lpwstr>javascript:__doPostBack('ctl04$ctlGridAcikIslerListeDetail$ctl07$flag_00005585376','')</vt:lpwstr>
      </vt:variant>
      <vt:variant>
        <vt:lpwstr/>
      </vt:variant>
      <vt:variant>
        <vt:i4>3735876</vt:i4>
      </vt:variant>
      <vt:variant>
        <vt:i4>0</vt:i4>
      </vt:variant>
      <vt:variant>
        <vt:i4>0</vt:i4>
      </vt:variant>
      <vt:variant>
        <vt:i4>5</vt:i4>
      </vt:variant>
      <vt:variant>
        <vt:lpwstr>javascript:__doPostBack('ctl04$ctlGridAcikIslerListeDetail$ctl04$flag_00005585227','')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mmguven</dc:creator>
  <cp:keywords/>
  <dc:description/>
  <cp:lastModifiedBy>Fatih ÖZÖĞRETMEN</cp:lastModifiedBy>
  <cp:revision>2</cp:revision>
  <cp:lastPrinted>2020-12-17T12:09:00Z</cp:lastPrinted>
  <dcterms:created xsi:type="dcterms:W3CDTF">2020-12-30T09:45:00Z</dcterms:created>
  <dcterms:modified xsi:type="dcterms:W3CDTF">2020-12-30T09:45:00Z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0x01010051D7C39C1B8B0C418611E891EFC7D9C8</vt:lpwstr>
  </property>
</Properties>
</file>